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265DD9" w14:textId="77777777" w:rsidR="006F4DEB" w:rsidRDefault="006F4DEB" w:rsidP="00BC3D40">
      <w:pPr>
        <w:pageBreakBefore/>
        <w:spacing w:line="276" w:lineRule="auto"/>
        <w:ind w:right="-1"/>
        <w:jc w:val="right"/>
      </w:pPr>
      <w:bookmarkStart w:id="0" w:name="_GoBack"/>
      <w:bookmarkEnd w:id="0"/>
      <w:r>
        <w:rPr>
          <w:b/>
          <w:bCs/>
          <w:sz w:val="24"/>
          <w:szCs w:val="24"/>
        </w:rPr>
        <w:t>Załącznik nr 1 do SIWZ</w:t>
      </w:r>
    </w:p>
    <w:p w14:paraId="1FEB07D4" w14:textId="77777777" w:rsidR="00287EB2" w:rsidRDefault="00287EB2" w:rsidP="00BC3D40">
      <w:pPr>
        <w:spacing w:line="276" w:lineRule="auto"/>
        <w:ind w:right="-1"/>
        <w:jc w:val="center"/>
        <w:rPr>
          <w:b/>
          <w:bCs/>
          <w:sz w:val="24"/>
          <w:szCs w:val="24"/>
          <w:u w:val="single"/>
        </w:rPr>
      </w:pPr>
    </w:p>
    <w:p w14:paraId="16981A1F" w14:textId="77777777" w:rsidR="006F4DEB" w:rsidRDefault="006F4DEB" w:rsidP="00BC3D40">
      <w:pPr>
        <w:spacing w:line="276" w:lineRule="auto"/>
        <w:ind w:right="-1"/>
        <w:jc w:val="center"/>
      </w:pPr>
      <w:r>
        <w:rPr>
          <w:b/>
          <w:bCs/>
          <w:sz w:val="24"/>
          <w:szCs w:val="24"/>
          <w:u w:val="single"/>
        </w:rPr>
        <w:t>FORMULARZ OFERTOWY</w:t>
      </w:r>
    </w:p>
    <w:p w14:paraId="642EE363" w14:textId="77777777" w:rsidR="006F4DEB" w:rsidRDefault="006F4DEB" w:rsidP="00BC3D40">
      <w:pPr>
        <w:spacing w:line="276" w:lineRule="auto"/>
        <w:ind w:right="-1"/>
        <w:jc w:val="center"/>
        <w:rPr>
          <w:b/>
          <w:bCs/>
          <w:sz w:val="24"/>
          <w:szCs w:val="24"/>
          <w:u w:val="single"/>
        </w:rPr>
      </w:pPr>
    </w:p>
    <w:p w14:paraId="75D63BC8" w14:textId="77777777" w:rsidR="006F4DEB" w:rsidRDefault="006F4DEB" w:rsidP="00BC3D40">
      <w:pPr>
        <w:tabs>
          <w:tab w:val="left" w:pos="1418"/>
        </w:tabs>
        <w:spacing w:line="276" w:lineRule="auto"/>
        <w:ind w:right="-1"/>
        <w:jc w:val="both"/>
      </w:pPr>
      <w:r>
        <w:rPr>
          <w:sz w:val="24"/>
          <w:szCs w:val="24"/>
        </w:rPr>
        <w:t>Nazwa Wykonawcy ..........................................................................................................</w:t>
      </w:r>
    </w:p>
    <w:p w14:paraId="36C05A4C" w14:textId="77777777" w:rsidR="006F4DEB" w:rsidRDefault="006F4DEB" w:rsidP="00BC3D40">
      <w:pPr>
        <w:spacing w:line="276" w:lineRule="auto"/>
        <w:ind w:right="-1"/>
        <w:jc w:val="both"/>
      </w:pPr>
      <w:r>
        <w:rPr>
          <w:sz w:val="24"/>
          <w:szCs w:val="24"/>
        </w:rPr>
        <w:t>Siedziba Wykonawcy ........................................................................................................</w:t>
      </w:r>
    </w:p>
    <w:p w14:paraId="0C54EC28" w14:textId="77777777" w:rsidR="006F4DEB" w:rsidRDefault="006F4DEB" w:rsidP="00BC3D40">
      <w:pPr>
        <w:spacing w:line="276" w:lineRule="auto"/>
        <w:ind w:right="-1"/>
        <w:jc w:val="both"/>
      </w:pPr>
      <w:r>
        <w:rPr>
          <w:sz w:val="24"/>
          <w:szCs w:val="24"/>
        </w:rPr>
        <w:t>Nr tel./fax ..........................................................................................................................</w:t>
      </w:r>
    </w:p>
    <w:p w14:paraId="30F46624" w14:textId="77777777" w:rsidR="006F4DEB" w:rsidRDefault="006F4DEB" w:rsidP="00BC3D40">
      <w:pPr>
        <w:spacing w:line="276" w:lineRule="auto"/>
        <w:jc w:val="both"/>
      </w:pPr>
      <w:r>
        <w:rPr>
          <w:sz w:val="24"/>
          <w:szCs w:val="24"/>
        </w:rPr>
        <w:t>Adres do korespondencji ...................................................................................................</w:t>
      </w:r>
    </w:p>
    <w:p w14:paraId="2AFF41FB" w14:textId="77777777" w:rsidR="006F4DEB" w:rsidRDefault="006F4DEB" w:rsidP="00BC3D40">
      <w:pPr>
        <w:spacing w:line="276" w:lineRule="auto"/>
        <w:ind w:right="-1"/>
        <w:jc w:val="both"/>
      </w:pPr>
      <w:r>
        <w:rPr>
          <w:sz w:val="24"/>
          <w:szCs w:val="24"/>
        </w:rPr>
        <w:t>Adres e-mail ......................................................................................................................</w:t>
      </w:r>
    </w:p>
    <w:p w14:paraId="1D92F7ED" w14:textId="77777777" w:rsidR="006F4DEB" w:rsidRDefault="006F4DEB" w:rsidP="00BC3D40">
      <w:pPr>
        <w:tabs>
          <w:tab w:val="left" w:pos="1418"/>
        </w:tabs>
        <w:spacing w:line="276" w:lineRule="auto"/>
        <w:ind w:right="-1"/>
        <w:jc w:val="both"/>
        <w:rPr>
          <w:sz w:val="24"/>
          <w:szCs w:val="24"/>
        </w:rPr>
      </w:pPr>
    </w:p>
    <w:p w14:paraId="2A3E0C5A" w14:textId="3DDA1EF2" w:rsidR="006F4DEB" w:rsidRPr="004F402F" w:rsidRDefault="006F4DEB" w:rsidP="00BC3D40">
      <w:pPr>
        <w:spacing w:line="276" w:lineRule="auto"/>
        <w:ind w:right="-1"/>
        <w:jc w:val="both"/>
        <w:rPr>
          <w:sz w:val="24"/>
          <w:szCs w:val="24"/>
        </w:rPr>
      </w:pPr>
      <w:r w:rsidRPr="004F402F">
        <w:rPr>
          <w:sz w:val="24"/>
          <w:szCs w:val="24"/>
        </w:rPr>
        <w:t>Składa ofertę dla</w:t>
      </w:r>
      <w:r w:rsidR="004F402F" w:rsidRPr="004F402F">
        <w:rPr>
          <w:sz w:val="24"/>
          <w:szCs w:val="24"/>
        </w:rPr>
        <w:t xml:space="preserve"> </w:t>
      </w:r>
      <w:r w:rsidRPr="004F402F">
        <w:rPr>
          <w:b/>
          <w:sz w:val="24"/>
          <w:szCs w:val="24"/>
        </w:rPr>
        <w:t>Zarządu Komunalnych Zasobów Lokalowych sp. z o.o.</w:t>
      </w:r>
      <w:r w:rsidRPr="004F402F">
        <w:rPr>
          <w:sz w:val="24"/>
          <w:szCs w:val="24"/>
        </w:rPr>
        <w:t xml:space="preserve"> </w:t>
      </w:r>
      <w:r w:rsidR="004F402F">
        <w:rPr>
          <w:sz w:val="24"/>
          <w:szCs w:val="24"/>
        </w:rPr>
        <w:t xml:space="preserve">z siedzibą </w:t>
      </w:r>
      <w:r w:rsidRPr="004F402F">
        <w:rPr>
          <w:sz w:val="24"/>
          <w:szCs w:val="24"/>
        </w:rPr>
        <w:t xml:space="preserve">w Poznaniu ul. Matejki 57 w postępowaniu prowadzonym w trybie przetargu nieograniczonego na </w:t>
      </w:r>
      <w:r w:rsidR="00C7209F" w:rsidRPr="004F402F">
        <w:rPr>
          <w:b/>
          <w:sz w:val="24"/>
          <w:szCs w:val="24"/>
        </w:rPr>
        <w:t>Budowę chodnika wzdłuż ul. Hulewiczów wraz ze skanalizowaniem istniejącego rowu.</w:t>
      </w:r>
    </w:p>
    <w:p w14:paraId="296C9696" w14:textId="77777777" w:rsidR="006F4DEB" w:rsidRDefault="006F4DEB" w:rsidP="00BC3D40">
      <w:pPr>
        <w:tabs>
          <w:tab w:val="left" w:pos="1418"/>
        </w:tabs>
        <w:spacing w:line="276" w:lineRule="auto"/>
        <w:ind w:right="-1"/>
        <w:jc w:val="both"/>
        <w:rPr>
          <w:sz w:val="24"/>
          <w:szCs w:val="24"/>
          <w:lang w:eastAsia="pl-PL"/>
        </w:rPr>
      </w:pPr>
    </w:p>
    <w:p w14:paraId="757AE967" w14:textId="233F7BAA" w:rsidR="00B17E4E" w:rsidRDefault="00B17E4E" w:rsidP="00B17E4E">
      <w:pPr>
        <w:pStyle w:val="Akapitzlist"/>
        <w:tabs>
          <w:tab w:val="right" w:pos="284"/>
        </w:tabs>
        <w:overflowPunct w:val="0"/>
        <w:autoSpaceDE w:val="0"/>
        <w:spacing w:after="240" w:line="360" w:lineRule="auto"/>
        <w:ind w:left="0" w:right="-1"/>
        <w:jc w:val="both"/>
        <w:textAlignment w:val="baseline"/>
        <w:rPr>
          <w:b/>
        </w:rPr>
      </w:pPr>
      <w:r>
        <w:rPr>
          <w:b/>
        </w:rPr>
        <w:t>Łączna cena oferty</w:t>
      </w:r>
      <w:r w:rsidR="00CD49A6">
        <w:rPr>
          <w:b/>
        </w:rPr>
        <w:t xml:space="preserve"> wynosi</w:t>
      </w:r>
      <w:r>
        <w:rPr>
          <w:b/>
        </w:rPr>
        <w:t>:</w:t>
      </w:r>
    </w:p>
    <w:p w14:paraId="60DDCA92" w14:textId="075909E9" w:rsidR="0011027D" w:rsidRDefault="006F4DEB" w:rsidP="0011027D">
      <w:pPr>
        <w:pStyle w:val="Akapitzlist"/>
        <w:tabs>
          <w:tab w:val="right" w:pos="284"/>
        </w:tabs>
        <w:overflowPunct w:val="0"/>
        <w:autoSpaceDE w:val="0"/>
        <w:spacing w:line="360" w:lineRule="auto"/>
        <w:ind w:left="0" w:right="-1"/>
        <w:jc w:val="both"/>
        <w:textAlignment w:val="baseline"/>
        <w:rPr>
          <w:b/>
        </w:rPr>
      </w:pPr>
      <w:r>
        <w:rPr>
          <w:b/>
        </w:rPr>
        <w:t>Netto: …………………</w:t>
      </w:r>
      <w:r w:rsidR="0011027D">
        <w:rPr>
          <w:b/>
        </w:rPr>
        <w:t>…….</w:t>
      </w:r>
      <w:r>
        <w:rPr>
          <w:b/>
        </w:rPr>
        <w:t xml:space="preserve">……. zł </w:t>
      </w:r>
    </w:p>
    <w:p w14:paraId="45D9D3AE" w14:textId="15706F10" w:rsidR="006F4DEB" w:rsidRDefault="006F4DEB" w:rsidP="0011027D">
      <w:pPr>
        <w:pStyle w:val="Akapitzlist"/>
        <w:tabs>
          <w:tab w:val="right" w:pos="284"/>
        </w:tabs>
        <w:overflowPunct w:val="0"/>
        <w:autoSpaceDE w:val="0"/>
        <w:spacing w:line="360" w:lineRule="auto"/>
        <w:ind w:left="0" w:right="-1"/>
        <w:jc w:val="both"/>
        <w:textAlignment w:val="baseline"/>
      </w:pPr>
      <w:r>
        <w:rPr>
          <w:b/>
        </w:rPr>
        <w:t>(słownie: …………………</w:t>
      </w:r>
      <w:r w:rsidR="0011027D">
        <w:rPr>
          <w:b/>
        </w:rPr>
        <w:t>…………………………………………………</w:t>
      </w:r>
      <w:r>
        <w:rPr>
          <w:b/>
        </w:rPr>
        <w:t>……………….…. zł)</w:t>
      </w:r>
    </w:p>
    <w:p w14:paraId="64BE4CC4" w14:textId="464F4139" w:rsidR="0011027D" w:rsidRDefault="006F4DEB" w:rsidP="0011027D">
      <w:pPr>
        <w:pStyle w:val="Akapitzlist"/>
        <w:tabs>
          <w:tab w:val="right" w:pos="10152"/>
        </w:tabs>
        <w:overflowPunct w:val="0"/>
        <w:autoSpaceDE w:val="0"/>
        <w:spacing w:line="360" w:lineRule="auto"/>
        <w:ind w:left="0" w:right="-1"/>
        <w:jc w:val="both"/>
        <w:textAlignment w:val="baseline"/>
        <w:rPr>
          <w:b/>
        </w:rPr>
      </w:pPr>
      <w:r>
        <w:rPr>
          <w:b/>
        </w:rPr>
        <w:t>Brutto: ………….……</w:t>
      </w:r>
      <w:r w:rsidR="0011027D">
        <w:rPr>
          <w:b/>
        </w:rPr>
        <w:t>…….</w:t>
      </w:r>
      <w:r>
        <w:rPr>
          <w:b/>
        </w:rPr>
        <w:t xml:space="preserve">….…. zł </w:t>
      </w:r>
    </w:p>
    <w:p w14:paraId="509A9639" w14:textId="7F432712" w:rsidR="006F4DEB" w:rsidRDefault="006F4DEB" w:rsidP="0011027D">
      <w:pPr>
        <w:pStyle w:val="Akapitzlist"/>
        <w:tabs>
          <w:tab w:val="right" w:pos="10152"/>
        </w:tabs>
        <w:overflowPunct w:val="0"/>
        <w:autoSpaceDE w:val="0"/>
        <w:spacing w:line="360" w:lineRule="auto"/>
        <w:ind w:left="0" w:right="-1"/>
        <w:jc w:val="both"/>
        <w:textAlignment w:val="baseline"/>
      </w:pPr>
      <w:r>
        <w:rPr>
          <w:b/>
        </w:rPr>
        <w:t>(słownie: ………………</w:t>
      </w:r>
      <w:r w:rsidR="0011027D">
        <w:rPr>
          <w:b/>
        </w:rPr>
        <w:t>…………………………………………………</w:t>
      </w:r>
      <w:r>
        <w:rPr>
          <w:b/>
        </w:rPr>
        <w:t>………………….…. zł)</w:t>
      </w:r>
    </w:p>
    <w:p w14:paraId="5581E4A5" w14:textId="77777777" w:rsidR="006F4DEB" w:rsidRDefault="006F4DEB" w:rsidP="00B17E4E">
      <w:pPr>
        <w:pStyle w:val="Akapitzlist"/>
        <w:tabs>
          <w:tab w:val="right" w:pos="284"/>
        </w:tabs>
        <w:overflowPunct w:val="0"/>
        <w:autoSpaceDE w:val="0"/>
        <w:spacing w:after="240" w:line="360" w:lineRule="auto"/>
        <w:ind w:left="0" w:right="-1"/>
        <w:jc w:val="both"/>
        <w:textAlignment w:val="baseline"/>
      </w:pPr>
      <w:r>
        <w:rPr>
          <w:b/>
        </w:rPr>
        <w:t>VAT 23%</w:t>
      </w:r>
    </w:p>
    <w:p w14:paraId="732D62E8" w14:textId="25993F25" w:rsidR="006F4DEB" w:rsidRDefault="006F4DEB" w:rsidP="0011027D">
      <w:pPr>
        <w:pStyle w:val="Akapitzlist"/>
        <w:tabs>
          <w:tab w:val="right" w:pos="10152"/>
        </w:tabs>
        <w:overflowPunct w:val="0"/>
        <w:autoSpaceDE w:val="0"/>
        <w:spacing w:line="360" w:lineRule="auto"/>
        <w:ind w:left="0" w:right="-1"/>
        <w:jc w:val="both"/>
        <w:textAlignment w:val="baseline"/>
      </w:pPr>
      <w:r>
        <w:rPr>
          <w:b/>
        </w:rPr>
        <w:t>Długość okresu gwarancji</w:t>
      </w:r>
      <w:r>
        <w:t xml:space="preserve"> w miesiącach na wykonane roboty </w:t>
      </w:r>
      <w:r w:rsidR="0011027D">
        <w:br/>
      </w:r>
      <w:r>
        <w:t xml:space="preserve">(min. </w:t>
      </w:r>
      <w:r w:rsidR="00C7209F">
        <w:t>60</w:t>
      </w:r>
      <w:r>
        <w:t xml:space="preserve"> miesięcy, max </w:t>
      </w:r>
      <w:r w:rsidR="00C7209F">
        <w:t>84</w:t>
      </w:r>
      <w:r>
        <w:t xml:space="preserve"> miesi</w:t>
      </w:r>
      <w:r w:rsidR="00C7209F">
        <w:t>ące</w:t>
      </w:r>
      <w:r>
        <w:t>): …………</w:t>
      </w:r>
      <w:r w:rsidR="0011027D">
        <w:t>………..</w:t>
      </w:r>
      <w:r>
        <w:t>……</w:t>
      </w:r>
    </w:p>
    <w:p w14:paraId="2F385DBC" w14:textId="77777777" w:rsidR="006F4DEB" w:rsidRDefault="006F4DEB" w:rsidP="00BC3D40">
      <w:pPr>
        <w:pStyle w:val="Akapitzlist"/>
        <w:tabs>
          <w:tab w:val="right" w:pos="10152"/>
        </w:tabs>
        <w:overflowPunct w:val="0"/>
        <w:autoSpaceDE w:val="0"/>
        <w:spacing w:line="276" w:lineRule="auto"/>
        <w:ind w:left="0" w:right="-1"/>
        <w:jc w:val="both"/>
        <w:textAlignment w:val="baseline"/>
        <w:rPr>
          <w:sz w:val="16"/>
          <w:szCs w:val="16"/>
        </w:rPr>
      </w:pPr>
    </w:p>
    <w:p w14:paraId="2070CE17" w14:textId="77777777" w:rsidR="006F4DEB" w:rsidRDefault="006F4DEB" w:rsidP="00BC3D40">
      <w:pPr>
        <w:pStyle w:val="Akapitzlist"/>
        <w:tabs>
          <w:tab w:val="right" w:pos="10152"/>
        </w:tabs>
        <w:overflowPunct w:val="0"/>
        <w:autoSpaceDE w:val="0"/>
        <w:spacing w:line="276" w:lineRule="auto"/>
        <w:ind w:left="0" w:right="-1"/>
        <w:jc w:val="both"/>
        <w:textAlignment w:val="baseline"/>
        <w:rPr>
          <w:sz w:val="16"/>
          <w:szCs w:val="16"/>
        </w:rPr>
      </w:pPr>
    </w:p>
    <w:p w14:paraId="309D081A" w14:textId="77777777" w:rsidR="00C935BF" w:rsidRDefault="00C935BF" w:rsidP="00BC3D40">
      <w:pPr>
        <w:pStyle w:val="Akapitzlist"/>
        <w:tabs>
          <w:tab w:val="right" w:pos="10152"/>
        </w:tabs>
        <w:overflowPunct w:val="0"/>
        <w:autoSpaceDE w:val="0"/>
        <w:spacing w:line="276" w:lineRule="auto"/>
        <w:ind w:left="0" w:right="-1"/>
        <w:jc w:val="both"/>
        <w:textAlignment w:val="baseline"/>
        <w:rPr>
          <w:sz w:val="16"/>
          <w:szCs w:val="16"/>
        </w:rPr>
      </w:pPr>
    </w:p>
    <w:p w14:paraId="229F0533" w14:textId="77777777" w:rsidR="006F4DEB" w:rsidRDefault="006F4DEB" w:rsidP="00BC3D40">
      <w:pPr>
        <w:numPr>
          <w:ilvl w:val="0"/>
          <w:numId w:val="4"/>
        </w:numPr>
        <w:spacing w:line="276" w:lineRule="auto"/>
        <w:ind w:left="284" w:hanging="284"/>
        <w:jc w:val="both"/>
      </w:pPr>
      <w:r>
        <w:rPr>
          <w:sz w:val="24"/>
          <w:szCs w:val="24"/>
        </w:rPr>
        <w:t>Oświadczamy, że zapoznaliśmy się z warunkami przystąpienia do zamówienia określonymi w Specyfikacji Istotnych Warunków Zamówienia oraz uzyskaliśmy niezbędne informacje do przygotowania oferty.</w:t>
      </w:r>
    </w:p>
    <w:p w14:paraId="49973BE2" w14:textId="77777777" w:rsidR="006F4DEB" w:rsidRDefault="006F4DEB" w:rsidP="00BC3D40">
      <w:pPr>
        <w:numPr>
          <w:ilvl w:val="0"/>
          <w:numId w:val="4"/>
        </w:numPr>
        <w:spacing w:line="276" w:lineRule="auto"/>
        <w:ind w:left="284" w:hanging="284"/>
        <w:jc w:val="both"/>
      </w:pPr>
      <w:r>
        <w:rPr>
          <w:sz w:val="24"/>
          <w:szCs w:val="24"/>
        </w:rPr>
        <w:t>Oświadczamy, że w cenie oferty zostały uwzględnione wszystkie koszty wykonania zamówienia i realizacji przyszłego świadczenia umownego.</w:t>
      </w:r>
    </w:p>
    <w:p w14:paraId="49E13C72" w14:textId="77777777" w:rsidR="006F4DEB" w:rsidRDefault="006F4DEB" w:rsidP="00BC3D40">
      <w:pPr>
        <w:numPr>
          <w:ilvl w:val="0"/>
          <w:numId w:val="4"/>
        </w:numPr>
        <w:spacing w:line="276" w:lineRule="auto"/>
        <w:ind w:left="284" w:hanging="284"/>
        <w:jc w:val="both"/>
      </w:pPr>
      <w:r>
        <w:rPr>
          <w:sz w:val="24"/>
          <w:szCs w:val="24"/>
        </w:rPr>
        <w:t>Oświadczamy, że udzielamy okresu gwarancji na wykonane roboty budowlane zgodnie z deklaracją zawartą w ofercie.</w:t>
      </w:r>
    </w:p>
    <w:p w14:paraId="60D8B81B" w14:textId="77777777" w:rsidR="006F4DEB" w:rsidRDefault="006F4DEB" w:rsidP="00BC3D40">
      <w:pPr>
        <w:numPr>
          <w:ilvl w:val="0"/>
          <w:numId w:val="4"/>
        </w:numPr>
        <w:spacing w:line="276" w:lineRule="auto"/>
        <w:ind w:left="284" w:hanging="284"/>
        <w:jc w:val="both"/>
      </w:pPr>
      <w:r>
        <w:rPr>
          <w:sz w:val="24"/>
          <w:szCs w:val="24"/>
        </w:rPr>
        <w:t>Zapoznaliśmy się ze Specyfikacją Istotnych Warunków Zamówienia oraz istotnymi postanowieniami umowy i nie wnosimy w stosunku do nich żadnych uwag, a w przypadku wyboru naszej oferty podpiszemy umowę zgodnie z tymi istotnymi postanowieniami umownymi.</w:t>
      </w:r>
    </w:p>
    <w:p w14:paraId="751BC3B7" w14:textId="77777777" w:rsidR="006F4DEB" w:rsidRDefault="006F4DEB" w:rsidP="00BC3D40">
      <w:pPr>
        <w:numPr>
          <w:ilvl w:val="0"/>
          <w:numId w:val="4"/>
        </w:numPr>
        <w:spacing w:line="276" w:lineRule="auto"/>
        <w:ind w:left="284" w:hanging="284"/>
        <w:jc w:val="both"/>
      </w:pPr>
      <w:r>
        <w:rPr>
          <w:sz w:val="24"/>
          <w:szCs w:val="24"/>
        </w:rPr>
        <w:t>Oświadczamy, że zobowiązujemy się wykonać przedmiot zamówienia w terminie wskazanym w SIWZ.</w:t>
      </w:r>
    </w:p>
    <w:p w14:paraId="45303080" w14:textId="77777777" w:rsidR="006F4DEB" w:rsidRDefault="006F4DEB" w:rsidP="00BC3D40">
      <w:pPr>
        <w:numPr>
          <w:ilvl w:val="0"/>
          <w:numId w:val="4"/>
        </w:numPr>
        <w:spacing w:line="276" w:lineRule="auto"/>
        <w:ind w:left="284" w:hanging="284"/>
        <w:jc w:val="both"/>
      </w:pPr>
      <w:r>
        <w:rPr>
          <w:sz w:val="24"/>
          <w:szCs w:val="24"/>
        </w:rPr>
        <w:t>Oświadczamy, że uważamy się za związanych niniejszą ofertą zgodnie z art. 85 Ustawy z dnia 29 stycznia 2004 r. Prawo zamówień publicznych (</w:t>
      </w:r>
      <w:proofErr w:type="spellStart"/>
      <w:r>
        <w:rPr>
          <w:sz w:val="24"/>
          <w:szCs w:val="24"/>
        </w:rPr>
        <w:t>t.j</w:t>
      </w:r>
      <w:proofErr w:type="spellEnd"/>
      <w:r>
        <w:rPr>
          <w:sz w:val="24"/>
          <w:szCs w:val="24"/>
        </w:rPr>
        <w:t>. Dz. U. z 2019r., poz. 1843, „Ustawa”) przez 30 dni od upływu terminu składania ofert.</w:t>
      </w:r>
    </w:p>
    <w:p w14:paraId="64C1836D" w14:textId="77777777" w:rsidR="006F4DEB" w:rsidRPr="00C7209F" w:rsidRDefault="006F4DEB" w:rsidP="00BC3D40">
      <w:pPr>
        <w:numPr>
          <w:ilvl w:val="0"/>
          <w:numId w:val="4"/>
        </w:numPr>
        <w:spacing w:line="276" w:lineRule="auto"/>
        <w:ind w:left="284" w:hanging="284"/>
        <w:jc w:val="both"/>
      </w:pPr>
      <w:r>
        <w:rPr>
          <w:sz w:val="24"/>
          <w:szCs w:val="24"/>
        </w:rPr>
        <w:t xml:space="preserve">Zamierzamy powierzyć następujące części przedmiotu zamówienia Podwykonawcy: </w:t>
      </w:r>
    </w:p>
    <w:p w14:paraId="6EDBE022" w14:textId="77777777" w:rsidR="00C7209F" w:rsidRDefault="00C7209F" w:rsidP="00BC3D40">
      <w:pPr>
        <w:spacing w:line="276" w:lineRule="auto"/>
        <w:ind w:left="284"/>
        <w:jc w:val="both"/>
      </w:pPr>
    </w:p>
    <w:p w14:paraId="04327C01" w14:textId="77777777" w:rsidR="006F4DEB" w:rsidRDefault="006F4DEB" w:rsidP="00BC3D40">
      <w:pPr>
        <w:numPr>
          <w:ilvl w:val="1"/>
          <w:numId w:val="5"/>
        </w:numPr>
        <w:tabs>
          <w:tab w:val="clear" w:pos="0"/>
        </w:tabs>
        <w:spacing w:line="276" w:lineRule="auto"/>
        <w:ind w:left="567"/>
        <w:jc w:val="both"/>
      </w:pPr>
      <w:r>
        <w:rPr>
          <w:rFonts w:eastAsia="Arial Unicode MS" w:cs="Arial Unicode MS"/>
          <w:color w:val="000000"/>
          <w:sz w:val="22"/>
          <w:szCs w:val="22"/>
          <w:lang w:val="en-US" w:bidi="hi-IN"/>
        </w:rPr>
        <w:t>___________________________    ____________________________________________</w:t>
      </w:r>
    </w:p>
    <w:p w14:paraId="1FCBEB63" w14:textId="77777777" w:rsidR="006F4DEB" w:rsidRDefault="00C7209F" w:rsidP="00BC3D40">
      <w:pPr>
        <w:spacing w:line="276" w:lineRule="auto"/>
        <w:ind w:left="567" w:hanging="283"/>
        <w:jc w:val="both"/>
      </w:pPr>
      <w:r>
        <w:rPr>
          <w:rFonts w:eastAsia="Arial Unicode MS" w:cs="Arial Unicode MS"/>
          <w:i/>
          <w:iCs/>
          <w:color w:val="000000"/>
          <w:sz w:val="16"/>
          <w:szCs w:val="16"/>
          <w:lang w:bidi="hi-IN"/>
        </w:rPr>
        <w:t xml:space="preserve">       </w:t>
      </w:r>
      <w:r w:rsidR="006F4DEB">
        <w:rPr>
          <w:rFonts w:eastAsia="Arial Unicode MS" w:cs="Arial Unicode MS"/>
          <w:i/>
          <w:iCs/>
          <w:color w:val="000000"/>
          <w:sz w:val="16"/>
          <w:szCs w:val="16"/>
          <w:lang w:bidi="hi-IN"/>
        </w:rPr>
        <w:t>Nazwa Podwykonawcy</w:t>
      </w:r>
      <w:r w:rsidR="006F4DEB">
        <w:rPr>
          <w:rFonts w:eastAsia="Arial Unicode MS" w:cs="Arial Unicode MS"/>
          <w:i/>
          <w:iCs/>
          <w:color w:val="000000"/>
          <w:sz w:val="16"/>
          <w:szCs w:val="16"/>
          <w:lang w:bidi="hi-IN"/>
        </w:rPr>
        <w:tab/>
      </w:r>
      <w:r w:rsidR="006F4DEB">
        <w:rPr>
          <w:rFonts w:eastAsia="Arial Unicode MS" w:cs="Arial Unicode MS"/>
          <w:i/>
          <w:iCs/>
          <w:color w:val="000000"/>
          <w:sz w:val="16"/>
          <w:szCs w:val="16"/>
          <w:lang w:bidi="hi-IN"/>
        </w:rPr>
        <w:tab/>
        <w:t xml:space="preserve">     Przedmiot </w:t>
      </w:r>
      <w:proofErr w:type="spellStart"/>
      <w:r w:rsidR="006F4DEB">
        <w:rPr>
          <w:rFonts w:eastAsia="Arial Unicode MS" w:cs="Arial Unicode MS"/>
          <w:i/>
          <w:iCs/>
          <w:color w:val="000000"/>
          <w:sz w:val="16"/>
          <w:szCs w:val="16"/>
          <w:lang w:bidi="hi-IN"/>
        </w:rPr>
        <w:t>zam</w:t>
      </w:r>
      <w:proofErr w:type="spellEnd"/>
      <w:r w:rsidR="006F4DEB">
        <w:rPr>
          <w:rFonts w:eastAsia="Arial Unicode MS" w:cs="Arial Unicode MS"/>
          <w:i/>
          <w:iCs/>
          <w:color w:val="000000"/>
          <w:sz w:val="16"/>
          <w:szCs w:val="16"/>
          <w:lang w:val="es-ES_tradnl" w:bidi="hi-IN"/>
        </w:rPr>
        <w:t>ó</w:t>
      </w:r>
      <w:proofErr w:type="spellStart"/>
      <w:r w:rsidR="006F4DEB">
        <w:rPr>
          <w:rFonts w:eastAsia="Arial Unicode MS" w:cs="Arial Unicode MS"/>
          <w:i/>
          <w:iCs/>
          <w:color w:val="000000"/>
          <w:sz w:val="16"/>
          <w:szCs w:val="16"/>
          <w:lang w:bidi="hi-IN"/>
        </w:rPr>
        <w:t>wienia</w:t>
      </w:r>
      <w:proofErr w:type="spellEnd"/>
      <w:r w:rsidR="006F4DEB">
        <w:rPr>
          <w:rFonts w:eastAsia="Arial Unicode MS" w:cs="Arial Unicode MS"/>
          <w:i/>
          <w:iCs/>
          <w:color w:val="000000"/>
          <w:sz w:val="16"/>
          <w:szCs w:val="16"/>
          <w:lang w:bidi="hi-IN"/>
        </w:rPr>
        <w:t xml:space="preserve">, </w:t>
      </w:r>
      <w:proofErr w:type="spellStart"/>
      <w:r w:rsidR="006F4DEB">
        <w:rPr>
          <w:rFonts w:eastAsia="Arial Unicode MS" w:cs="Arial Unicode MS"/>
          <w:i/>
          <w:iCs/>
          <w:color w:val="000000"/>
          <w:sz w:val="16"/>
          <w:szCs w:val="16"/>
          <w:lang w:bidi="hi-IN"/>
        </w:rPr>
        <w:t>kt</w:t>
      </w:r>
      <w:proofErr w:type="spellEnd"/>
      <w:r w:rsidR="006F4DEB">
        <w:rPr>
          <w:rFonts w:eastAsia="Arial Unicode MS" w:cs="Arial Unicode MS"/>
          <w:i/>
          <w:iCs/>
          <w:color w:val="000000"/>
          <w:sz w:val="16"/>
          <w:szCs w:val="16"/>
          <w:lang w:val="es-ES_tradnl" w:bidi="hi-IN"/>
        </w:rPr>
        <w:t>ó</w:t>
      </w:r>
      <w:proofErr w:type="spellStart"/>
      <w:r w:rsidR="006F4DEB">
        <w:rPr>
          <w:rFonts w:eastAsia="Arial Unicode MS" w:cs="Arial Unicode MS"/>
          <w:i/>
          <w:iCs/>
          <w:color w:val="000000"/>
          <w:sz w:val="16"/>
          <w:szCs w:val="16"/>
          <w:lang w:bidi="hi-IN"/>
        </w:rPr>
        <w:t>ry</w:t>
      </w:r>
      <w:proofErr w:type="spellEnd"/>
      <w:r w:rsidR="006F4DEB">
        <w:rPr>
          <w:rFonts w:eastAsia="Arial Unicode MS" w:cs="Arial Unicode MS"/>
          <w:i/>
          <w:iCs/>
          <w:color w:val="000000"/>
          <w:sz w:val="16"/>
          <w:szCs w:val="16"/>
          <w:lang w:bidi="hi-IN"/>
        </w:rPr>
        <w:t xml:space="preserve"> Wykonawca zamierza powierzyć Podwykonawcy</w:t>
      </w:r>
    </w:p>
    <w:p w14:paraId="6D11F134" w14:textId="77777777" w:rsidR="006F4DEB" w:rsidRDefault="006F4DEB" w:rsidP="00BC3D40">
      <w:pPr>
        <w:spacing w:line="276" w:lineRule="auto"/>
        <w:ind w:left="567" w:hanging="283"/>
        <w:jc w:val="both"/>
        <w:rPr>
          <w:rFonts w:eastAsia="Arial Unicode MS" w:cs="Arial Unicode MS"/>
          <w:i/>
          <w:iCs/>
          <w:color w:val="000000"/>
          <w:sz w:val="16"/>
          <w:szCs w:val="16"/>
          <w:lang w:bidi="hi-IN"/>
        </w:rPr>
      </w:pPr>
    </w:p>
    <w:p w14:paraId="645F5997" w14:textId="77777777" w:rsidR="006F4DEB" w:rsidRDefault="006F4DEB" w:rsidP="00BC3D40">
      <w:pPr>
        <w:numPr>
          <w:ilvl w:val="1"/>
          <w:numId w:val="5"/>
        </w:numPr>
        <w:tabs>
          <w:tab w:val="clear" w:pos="0"/>
        </w:tabs>
        <w:spacing w:line="276" w:lineRule="auto"/>
        <w:ind w:left="567"/>
        <w:jc w:val="both"/>
      </w:pPr>
      <w:r>
        <w:rPr>
          <w:rFonts w:eastAsia="Arial Unicode MS" w:cs="Arial Unicode MS"/>
          <w:color w:val="000000"/>
          <w:sz w:val="22"/>
          <w:szCs w:val="22"/>
          <w:lang w:val="en-US" w:bidi="hi-IN"/>
        </w:rPr>
        <w:t>___________________________    ____________________________________________</w:t>
      </w:r>
    </w:p>
    <w:p w14:paraId="38FCDFE1" w14:textId="77777777" w:rsidR="006F4DEB" w:rsidRDefault="00C7209F" w:rsidP="00BC3D40">
      <w:pPr>
        <w:spacing w:line="276" w:lineRule="auto"/>
        <w:ind w:left="567" w:hanging="283"/>
        <w:jc w:val="both"/>
      </w:pPr>
      <w:r>
        <w:rPr>
          <w:rFonts w:eastAsia="Arial Unicode MS" w:cs="Arial Unicode MS"/>
          <w:i/>
          <w:iCs/>
          <w:color w:val="000000"/>
          <w:sz w:val="16"/>
          <w:szCs w:val="16"/>
          <w:lang w:bidi="hi-IN"/>
        </w:rPr>
        <w:t xml:space="preserve">        </w:t>
      </w:r>
      <w:r w:rsidR="006F4DEB">
        <w:rPr>
          <w:rFonts w:eastAsia="Arial Unicode MS" w:cs="Arial Unicode MS"/>
          <w:i/>
          <w:iCs/>
          <w:color w:val="000000"/>
          <w:sz w:val="16"/>
          <w:szCs w:val="16"/>
          <w:lang w:bidi="hi-IN"/>
        </w:rPr>
        <w:t>Nazwa Podwykonawcy</w:t>
      </w:r>
      <w:r w:rsidR="006F4DEB">
        <w:rPr>
          <w:rFonts w:eastAsia="Arial Unicode MS" w:cs="Arial Unicode MS"/>
          <w:i/>
          <w:iCs/>
          <w:color w:val="000000"/>
          <w:sz w:val="16"/>
          <w:szCs w:val="16"/>
          <w:lang w:bidi="hi-IN"/>
        </w:rPr>
        <w:tab/>
      </w:r>
      <w:r w:rsidR="006F4DEB">
        <w:rPr>
          <w:rFonts w:eastAsia="Arial Unicode MS" w:cs="Arial Unicode MS"/>
          <w:i/>
          <w:iCs/>
          <w:color w:val="000000"/>
          <w:sz w:val="16"/>
          <w:szCs w:val="16"/>
          <w:lang w:bidi="hi-IN"/>
        </w:rPr>
        <w:tab/>
        <w:t xml:space="preserve">     Przedmiot </w:t>
      </w:r>
      <w:proofErr w:type="spellStart"/>
      <w:r w:rsidR="006F4DEB">
        <w:rPr>
          <w:rFonts w:eastAsia="Arial Unicode MS" w:cs="Arial Unicode MS"/>
          <w:i/>
          <w:iCs/>
          <w:color w:val="000000"/>
          <w:sz w:val="16"/>
          <w:szCs w:val="16"/>
          <w:lang w:bidi="hi-IN"/>
        </w:rPr>
        <w:t>zam</w:t>
      </w:r>
      <w:proofErr w:type="spellEnd"/>
      <w:r w:rsidR="006F4DEB">
        <w:rPr>
          <w:rFonts w:eastAsia="Arial Unicode MS" w:cs="Arial Unicode MS"/>
          <w:i/>
          <w:iCs/>
          <w:color w:val="000000"/>
          <w:sz w:val="16"/>
          <w:szCs w:val="16"/>
          <w:lang w:val="es-ES_tradnl" w:bidi="hi-IN"/>
        </w:rPr>
        <w:t>ó</w:t>
      </w:r>
      <w:proofErr w:type="spellStart"/>
      <w:r w:rsidR="006F4DEB">
        <w:rPr>
          <w:rFonts w:eastAsia="Arial Unicode MS" w:cs="Arial Unicode MS"/>
          <w:i/>
          <w:iCs/>
          <w:color w:val="000000"/>
          <w:sz w:val="16"/>
          <w:szCs w:val="16"/>
          <w:lang w:bidi="hi-IN"/>
        </w:rPr>
        <w:t>wienia</w:t>
      </w:r>
      <w:proofErr w:type="spellEnd"/>
      <w:r w:rsidR="006F4DEB">
        <w:rPr>
          <w:rFonts w:eastAsia="Arial Unicode MS" w:cs="Arial Unicode MS"/>
          <w:i/>
          <w:iCs/>
          <w:color w:val="000000"/>
          <w:sz w:val="16"/>
          <w:szCs w:val="16"/>
          <w:lang w:bidi="hi-IN"/>
        </w:rPr>
        <w:t xml:space="preserve">, </w:t>
      </w:r>
      <w:proofErr w:type="spellStart"/>
      <w:r w:rsidR="006F4DEB">
        <w:rPr>
          <w:rFonts w:eastAsia="Arial Unicode MS" w:cs="Arial Unicode MS"/>
          <w:i/>
          <w:iCs/>
          <w:color w:val="000000"/>
          <w:sz w:val="16"/>
          <w:szCs w:val="16"/>
          <w:lang w:bidi="hi-IN"/>
        </w:rPr>
        <w:t>kt</w:t>
      </w:r>
      <w:proofErr w:type="spellEnd"/>
      <w:r w:rsidR="006F4DEB">
        <w:rPr>
          <w:rFonts w:eastAsia="Arial Unicode MS" w:cs="Arial Unicode MS"/>
          <w:i/>
          <w:iCs/>
          <w:color w:val="000000"/>
          <w:sz w:val="16"/>
          <w:szCs w:val="16"/>
          <w:lang w:val="es-ES_tradnl" w:bidi="hi-IN"/>
        </w:rPr>
        <w:t>ó</w:t>
      </w:r>
      <w:proofErr w:type="spellStart"/>
      <w:r w:rsidR="006F4DEB">
        <w:rPr>
          <w:rFonts w:eastAsia="Arial Unicode MS" w:cs="Arial Unicode MS"/>
          <w:i/>
          <w:iCs/>
          <w:color w:val="000000"/>
          <w:sz w:val="16"/>
          <w:szCs w:val="16"/>
          <w:lang w:bidi="hi-IN"/>
        </w:rPr>
        <w:t>ry</w:t>
      </w:r>
      <w:proofErr w:type="spellEnd"/>
      <w:r w:rsidR="006F4DEB">
        <w:rPr>
          <w:rFonts w:eastAsia="Arial Unicode MS" w:cs="Arial Unicode MS"/>
          <w:i/>
          <w:iCs/>
          <w:color w:val="000000"/>
          <w:sz w:val="16"/>
          <w:szCs w:val="16"/>
          <w:lang w:bidi="hi-IN"/>
        </w:rPr>
        <w:t xml:space="preserve"> Wykonawca zamierza powierzyć Podwykonawcy</w:t>
      </w:r>
    </w:p>
    <w:p w14:paraId="58259566" w14:textId="77777777" w:rsidR="006F4DEB" w:rsidRDefault="006F4DEB" w:rsidP="00BC3D40">
      <w:pPr>
        <w:spacing w:line="276" w:lineRule="auto"/>
        <w:ind w:left="567" w:hanging="283"/>
        <w:jc w:val="both"/>
        <w:rPr>
          <w:rFonts w:eastAsia="Arial Unicode MS" w:cs="Arial Unicode MS"/>
          <w:i/>
          <w:iCs/>
          <w:color w:val="000000"/>
          <w:sz w:val="16"/>
          <w:szCs w:val="16"/>
          <w:lang w:bidi="hi-IN"/>
        </w:rPr>
      </w:pPr>
    </w:p>
    <w:p w14:paraId="34E16204" w14:textId="77777777" w:rsidR="006F4DEB" w:rsidRDefault="006F4DEB" w:rsidP="00BC3D40">
      <w:pPr>
        <w:numPr>
          <w:ilvl w:val="1"/>
          <w:numId w:val="5"/>
        </w:numPr>
        <w:tabs>
          <w:tab w:val="clear" w:pos="0"/>
        </w:tabs>
        <w:spacing w:line="276" w:lineRule="auto"/>
        <w:ind w:left="567"/>
        <w:jc w:val="both"/>
      </w:pPr>
      <w:r>
        <w:rPr>
          <w:rFonts w:eastAsia="Arial Unicode MS" w:cs="Arial Unicode MS"/>
          <w:color w:val="000000"/>
          <w:sz w:val="22"/>
          <w:szCs w:val="22"/>
          <w:lang w:val="en-US" w:bidi="hi-IN"/>
        </w:rPr>
        <w:t>___________________________    ____________________________________________</w:t>
      </w:r>
    </w:p>
    <w:p w14:paraId="457A05E0" w14:textId="77777777" w:rsidR="006F4DEB" w:rsidRDefault="00C7209F" w:rsidP="00BC3D40">
      <w:pPr>
        <w:spacing w:line="276" w:lineRule="auto"/>
        <w:ind w:left="567" w:hanging="283"/>
        <w:jc w:val="both"/>
      </w:pPr>
      <w:r>
        <w:rPr>
          <w:rFonts w:eastAsia="Arial Unicode MS" w:cs="Arial Unicode MS"/>
          <w:i/>
          <w:iCs/>
          <w:color w:val="000000"/>
          <w:sz w:val="16"/>
          <w:szCs w:val="16"/>
          <w:lang w:bidi="hi-IN"/>
        </w:rPr>
        <w:t xml:space="preserve">       </w:t>
      </w:r>
      <w:r w:rsidR="006F4DEB">
        <w:rPr>
          <w:rFonts w:eastAsia="Arial Unicode MS" w:cs="Arial Unicode MS"/>
          <w:i/>
          <w:iCs/>
          <w:color w:val="000000"/>
          <w:sz w:val="16"/>
          <w:szCs w:val="16"/>
          <w:lang w:bidi="hi-IN"/>
        </w:rPr>
        <w:t>Nazwa Podwykonawcy</w:t>
      </w:r>
      <w:r w:rsidR="006F4DEB">
        <w:rPr>
          <w:rFonts w:eastAsia="Arial Unicode MS" w:cs="Arial Unicode MS"/>
          <w:i/>
          <w:iCs/>
          <w:color w:val="000000"/>
          <w:sz w:val="16"/>
          <w:szCs w:val="16"/>
          <w:lang w:bidi="hi-IN"/>
        </w:rPr>
        <w:tab/>
      </w:r>
      <w:r w:rsidR="006F4DEB">
        <w:rPr>
          <w:rFonts w:eastAsia="Arial Unicode MS" w:cs="Arial Unicode MS"/>
          <w:i/>
          <w:iCs/>
          <w:color w:val="000000"/>
          <w:sz w:val="16"/>
          <w:szCs w:val="16"/>
          <w:lang w:bidi="hi-IN"/>
        </w:rPr>
        <w:tab/>
        <w:t xml:space="preserve">     Przedmiot </w:t>
      </w:r>
      <w:proofErr w:type="spellStart"/>
      <w:r w:rsidR="006F4DEB">
        <w:rPr>
          <w:rFonts w:eastAsia="Arial Unicode MS" w:cs="Arial Unicode MS"/>
          <w:i/>
          <w:iCs/>
          <w:color w:val="000000"/>
          <w:sz w:val="16"/>
          <w:szCs w:val="16"/>
          <w:lang w:bidi="hi-IN"/>
        </w:rPr>
        <w:t>zam</w:t>
      </w:r>
      <w:proofErr w:type="spellEnd"/>
      <w:r w:rsidR="006F4DEB">
        <w:rPr>
          <w:rFonts w:eastAsia="Arial Unicode MS" w:cs="Arial Unicode MS"/>
          <w:i/>
          <w:iCs/>
          <w:color w:val="000000"/>
          <w:sz w:val="16"/>
          <w:szCs w:val="16"/>
          <w:lang w:val="es-ES_tradnl" w:bidi="hi-IN"/>
        </w:rPr>
        <w:t>ó</w:t>
      </w:r>
      <w:proofErr w:type="spellStart"/>
      <w:r w:rsidR="006F4DEB">
        <w:rPr>
          <w:rFonts w:eastAsia="Arial Unicode MS" w:cs="Arial Unicode MS"/>
          <w:i/>
          <w:iCs/>
          <w:color w:val="000000"/>
          <w:sz w:val="16"/>
          <w:szCs w:val="16"/>
          <w:lang w:bidi="hi-IN"/>
        </w:rPr>
        <w:t>wienia</w:t>
      </w:r>
      <w:proofErr w:type="spellEnd"/>
      <w:r w:rsidR="006F4DEB">
        <w:rPr>
          <w:rFonts w:eastAsia="Arial Unicode MS" w:cs="Arial Unicode MS"/>
          <w:i/>
          <w:iCs/>
          <w:color w:val="000000"/>
          <w:sz w:val="16"/>
          <w:szCs w:val="16"/>
          <w:lang w:bidi="hi-IN"/>
        </w:rPr>
        <w:t xml:space="preserve">, </w:t>
      </w:r>
      <w:proofErr w:type="spellStart"/>
      <w:r w:rsidR="006F4DEB">
        <w:rPr>
          <w:rFonts w:eastAsia="Arial Unicode MS" w:cs="Arial Unicode MS"/>
          <w:i/>
          <w:iCs/>
          <w:color w:val="000000"/>
          <w:sz w:val="16"/>
          <w:szCs w:val="16"/>
          <w:lang w:bidi="hi-IN"/>
        </w:rPr>
        <w:t>kt</w:t>
      </w:r>
      <w:proofErr w:type="spellEnd"/>
      <w:r w:rsidR="006F4DEB">
        <w:rPr>
          <w:rFonts w:eastAsia="Arial Unicode MS" w:cs="Arial Unicode MS"/>
          <w:i/>
          <w:iCs/>
          <w:color w:val="000000"/>
          <w:sz w:val="16"/>
          <w:szCs w:val="16"/>
          <w:lang w:val="es-ES_tradnl" w:bidi="hi-IN"/>
        </w:rPr>
        <w:t>ó</w:t>
      </w:r>
      <w:proofErr w:type="spellStart"/>
      <w:r w:rsidR="006F4DEB">
        <w:rPr>
          <w:rFonts w:eastAsia="Arial Unicode MS" w:cs="Arial Unicode MS"/>
          <w:i/>
          <w:iCs/>
          <w:color w:val="000000"/>
          <w:sz w:val="16"/>
          <w:szCs w:val="16"/>
          <w:lang w:bidi="hi-IN"/>
        </w:rPr>
        <w:t>ry</w:t>
      </w:r>
      <w:proofErr w:type="spellEnd"/>
      <w:r w:rsidR="006F4DEB">
        <w:rPr>
          <w:rFonts w:eastAsia="Arial Unicode MS" w:cs="Arial Unicode MS"/>
          <w:i/>
          <w:iCs/>
          <w:color w:val="000000"/>
          <w:sz w:val="16"/>
          <w:szCs w:val="16"/>
          <w:lang w:bidi="hi-IN"/>
        </w:rPr>
        <w:t xml:space="preserve"> Wykonawca zamierza powierzyć Podwykonawcy</w:t>
      </w:r>
    </w:p>
    <w:p w14:paraId="754034B8" w14:textId="77777777" w:rsidR="006F4DEB" w:rsidRDefault="006F4DEB" w:rsidP="00BC3D40">
      <w:pPr>
        <w:spacing w:line="276" w:lineRule="auto"/>
        <w:ind w:left="709"/>
        <w:jc w:val="both"/>
        <w:rPr>
          <w:rFonts w:eastAsia="Arial Unicode MS" w:cs="Arial Unicode MS"/>
          <w:i/>
          <w:iCs/>
          <w:color w:val="000000"/>
          <w:sz w:val="16"/>
          <w:szCs w:val="16"/>
          <w:lang w:bidi="hi-IN"/>
        </w:rPr>
      </w:pPr>
    </w:p>
    <w:p w14:paraId="3B336896" w14:textId="77777777" w:rsidR="006F4DEB" w:rsidRDefault="006F4DEB" w:rsidP="00C935BF">
      <w:pPr>
        <w:spacing w:line="276" w:lineRule="auto"/>
        <w:ind w:left="284"/>
        <w:jc w:val="both"/>
      </w:pPr>
      <w:r w:rsidRPr="00296174">
        <w:rPr>
          <w:rFonts w:eastAsia="Arial Unicode MS" w:cs="Arial Unicode MS"/>
          <w:i/>
          <w:iCs/>
          <w:color w:val="000000"/>
          <w:sz w:val="24"/>
          <w:szCs w:val="24"/>
          <w:lang w:bidi="hi-IN"/>
        </w:rPr>
        <w:t>4)</w:t>
      </w:r>
      <w:r w:rsidRPr="00296174">
        <w:rPr>
          <w:rFonts w:eastAsia="Arial Unicode MS" w:cs="Arial Unicode MS"/>
          <w:i/>
          <w:iCs/>
          <w:color w:val="000000"/>
          <w:sz w:val="16"/>
          <w:szCs w:val="16"/>
          <w:lang w:bidi="hi-IN"/>
        </w:rPr>
        <w:t xml:space="preserve"> ___________________________    _________________________________________________________________________</w:t>
      </w:r>
    </w:p>
    <w:p w14:paraId="3E401224" w14:textId="45B89EBD" w:rsidR="006F4DEB" w:rsidRDefault="00C935BF" w:rsidP="00BC3D40">
      <w:pPr>
        <w:spacing w:line="276" w:lineRule="auto"/>
        <w:ind w:left="709"/>
        <w:jc w:val="both"/>
      </w:pPr>
      <w:r>
        <w:rPr>
          <w:rFonts w:eastAsia="Arial Unicode MS" w:cs="Arial Unicode MS"/>
          <w:i/>
          <w:iCs/>
          <w:color w:val="000000"/>
          <w:sz w:val="16"/>
          <w:szCs w:val="16"/>
          <w:lang w:bidi="hi-IN"/>
        </w:rPr>
        <w:t>Nazwa Podwykonawcy</w:t>
      </w:r>
      <w:r>
        <w:rPr>
          <w:rFonts w:eastAsia="Arial Unicode MS" w:cs="Arial Unicode MS"/>
          <w:i/>
          <w:iCs/>
          <w:color w:val="000000"/>
          <w:sz w:val="16"/>
          <w:szCs w:val="16"/>
          <w:lang w:bidi="hi-IN"/>
        </w:rPr>
        <w:tab/>
        <w:t xml:space="preserve">   </w:t>
      </w:r>
      <w:r w:rsidR="006F4DEB">
        <w:rPr>
          <w:rFonts w:eastAsia="Arial Unicode MS" w:cs="Arial Unicode MS"/>
          <w:i/>
          <w:iCs/>
          <w:color w:val="000000"/>
          <w:sz w:val="16"/>
          <w:szCs w:val="16"/>
          <w:lang w:bidi="hi-IN"/>
        </w:rPr>
        <w:t xml:space="preserve">Przedmiot </w:t>
      </w:r>
      <w:proofErr w:type="spellStart"/>
      <w:r w:rsidR="006F4DEB">
        <w:rPr>
          <w:rFonts w:eastAsia="Arial Unicode MS" w:cs="Arial Unicode MS"/>
          <w:i/>
          <w:iCs/>
          <w:color w:val="000000"/>
          <w:sz w:val="16"/>
          <w:szCs w:val="16"/>
          <w:lang w:bidi="hi-IN"/>
        </w:rPr>
        <w:t>zam</w:t>
      </w:r>
      <w:proofErr w:type="spellEnd"/>
      <w:r w:rsidR="006F4DEB">
        <w:rPr>
          <w:rFonts w:eastAsia="Arial Unicode MS" w:cs="Arial Unicode MS"/>
          <w:i/>
          <w:iCs/>
          <w:color w:val="000000"/>
          <w:sz w:val="16"/>
          <w:szCs w:val="16"/>
          <w:lang w:val="es-ES_tradnl" w:bidi="hi-IN"/>
        </w:rPr>
        <w:t>ó</w:t>
      </w:r>
      <w:proofErr w:type="spellStart"/>
      <w:r w:rsidR="006F4DEB">
        <w:rPr>
          <w:rFonts w:eastAsia="Arial Unicode MS" w:cs="Arial Unicode MS"/>
          <w:i/>
          <w:iCs/>
          <w:color w:val="000000"/>
          <w:sz w:val="16"/>
          <w:szCs w:val="16"/>
          <w:lang w:bidi="hi-IN"/>
        </w:rPr>
        <w:t>wienia</w:t>
      </w:r>
      <w:proofErr w:type="spellEnd"/>
      <w:r w:rsidR="006F4DEB">
        <w:rPr>
          <w:rFonts w:eastAsia="Arial Unicode MS" w:cs="Arial Unicode MS"/>
          <w:i/>
          <w:iCs/>
          <w:color w:val="000000"/>
          <w:sz w:val="16"/>
          <w:szCs w:val="16"/>
          <w:lang w:bidi="hi-IN"/>
        </w:rPr>
        <w:t xml:space="preserve">, </w:t>
      </w:r>
      <w:proofErr w:type="spellStart"/>
      <w:r w:rsidR="006F4DEB">
        <w:rPr>
          <w:rFonts w:eastAsia="Arial Unicode MS" w:cs="Arial Unicode MS"/>
          <w:i/>
          <w:iCs/>
          <w:color w:val="000000"/>
          <w:sz w:val="16"/>
          <w:szCs w:val="16"/>
          <w:lang w:bidi="hi-IN"/>
        </w:rPr>
        <w:t>kt</w:t>
      </w:r>
      <w:proofErr w:type="spellEnd"/>
      <w:r w:rsidR="006F4DEB">
        <w:rPr>
          <w:rFonts w:eastAsia="Arial Unicode MS" w:cs="Arial Unicode MS"/>
          <w:i/>
          <w:iCs/>
          <w:color w:val="000000"/>
          <w:sz w:val="16"/>
          <w:szCs w:val="16"/>
          <w:lang w:val="es-ES_tradnl" w:bidi="hi-IN"/>
        </w:rPr>
        <w:t>ó</w:t>
      </w:r>
      <w:proofErr w:type="spellStart"/>
      <w:r w:rsidR="006F4DEB">
        <w:rPr>
          <w:rFonts w:eastAsia="Arial Unicode MS" w:cs="Arial Unicode MS"/>
          <w:i/>
          <w:iCs/>
          <w:color w:val="000000"/>
          <w:sz w:val="16"/>
          <w:szCs w:val="16"/>
          <w:lang w:bidi="hi-IN"/>
        </w:rPr>
        <w:t>ry</w:t>
      </w:r>
      <w:proofErr w:type="spellEnd"/>
      <w:r w:rsidR="006F4DEB">
        <w:rPr>
          <w:rFonts w:eastAsia="Arial Unicode MS" w:cs="Arial Unicode MS"/>
          <w:i/>
          <w:iCs/>
          <w:color w:val="000000"/>
          <w:sz w:val="16"/>
          <w:szCs w:val="16"/>
          <w:lang w:bidi="hi-IN"/>
        </w:rPr>
        <w:t xml:space="preserve"> Wykonawca zamierza powierzyć Podwykonawcy</w:t>
      </w:r>
    </w:p>
    <w:p w14:paraId="3B04CC24" w14:textId="77777777" w:rsidR="006F4DEB" w:rsidRDefault="006F4DEB" w:rsidP="00BC3D40">
      <w:pPr>
        <w:spacing w:line="276" w:lineRule="auto"/>
        <w:ind w:left="284" w:hanging="284"/>
        <w:jc w:val="both"/>
      </w:pPr>
      <w:r>
        <w:rPr>
          <w:b/>
          <w:sz w:val="24"/>
          <w:szCs w:val="24"/>
        </w:rPr>
        <w:t>8.</w:t>
      </w:r>
      <w:r>
        <w:rPr>
          <w:b/>
          <w:sz w:val="24"/>
          <w:szCs w:val="24"/>
        </w:rPr>
        <w:tab/>
      </w:r>
      <w:r>
        <w:rPr>
          <w:sz w:val="24"/>
          <w:szCs w:val="24"/>
        </w:rPr>
        <w:t xml:space="preserve">Zamierzamy korzystać na zasadach określonych w art. 22 a Ustawy z </w:t>
      </w:r>
      <w:proofErr w:type="spellStart"/>
      <w:r>
        <w:rPr>
          <w:sz w:val="24"/>
          <w:szCs w:val="24"/>
        </w:rPr>
        <w:t>zasob</w:t>
      </w:r>
      <w:proofErr w:type="spellEnd"/>
      <w:r>
        <w:rPr>
          <w:sz w:val="24"/>
          <w:szCs w:val="24"/>
          <w:lang w:val="es-ES_tradnl"/>
        </w:rPr>
        <w:t>ó</w:t>
      </w:r>
      <w:r>
        <w:rPr>
          <w:sz w:val="24"/>
          <w:szCs w:val="24"/>
        </w:rPr>
        <w:t>w następujących podmiot</w:t>
      </w:r>
      <w:r>
        <w:rPr>
          <w:sz w:val="24"/>
          <w:szCs w:val="24"/>
          <w:lang w:val="es-ES_tradnl"/>
        </w:rPr>
        <w:t>ó</w:t>
      </w:r>
      <w:r>
        <w:rPr>
          <w:sz w:val="24"/>
          <w:szCs w:val="24"/>
        </w:rPr>
        <w:t>w i w następującym zakresie (W przypadku polegania na zasobach innych podmiot</w:t>
      </w:r>
      <w:r>
        <w:rPr>
          <w:sz w:val="24"/>
          <w:szCs w:val="24"/>
          <w:lang w:val="es-ES_tradnl"/>
        </w:rPr>
        <w:t>ó</w:t>
      </w:r>
      <w:r>
        <w:rPr>
          <w:sz w:val="24"/>
          <w:szCs w:val="24"/>
        </w:rPr>
        <w:t xml:space="preserve">w, należy wraz z ofertą </w:t>
      </w:r>
      <w:r>
        <w:rPr>
          <w:b/>
          <w:bCs/>
          <w:sz w:val="24"/>
          <w:szCs w:val="24"/>
        </w:rPr>
        <w:t>przedłożyć</w:t>
      </w:r>
      <w:r>
        <w:rPr>
          <w:sz w:val="24"/>
          <w:szCs w:val="24"/>
        </w:rPr>
        <w:t xml:space="preserve"> zobowiązania tych podmiot</w:t>
      </w:r>
      <w:r>
        <w:rPr>
          <w:sz w:val="24"/>
          <w:szCs w:val="24"/>
          <w:lang w:val="es-ES_tradnl"/>
        </w:rPr>
        <w:t>ó</w:t>
      </w:r>
      <w:r>
        <w:rPr>
          <w:sz w:val="24"/>
          <w:szCs w:val="24"/>
        </w:rPr>
        <w:t xml:space="preserve">w do udostępnienia </w:t>
      </w:r>
      <w:proofErr w:type="spellStart"/>
      <w:r>
        <w:rPr>
          <w:sz w:val="24"/>
          <w:szCs w:val="24"/>
        </w:rPr>
        <w:t>zasob</w:t>
      </w:r>
      <w:proofErr w:type="spellEnd"/>
      <w:r>
        <w:rPr>
          <w:sz w:val="24"/>
          <w:szCs w:val="24"/>
          <w:lang w:val="es-ES_tradnl"/>
        </w:rPr>
        <w:t>ó</w:t>
      </w:r>
      <w:r>
        <w:rPr>
          <w:sz w:val="24"/>
          <w:szCs w:val="24"/>
        </w:rPr>
        <w:t>w – propozycję stanowi załącznik nr 10 do SIWZ):</w:t>
      </w:r>
    </w:p>
    <w:p w14:paraId="42184B7B" w14:textId="77777777" w:rsidR="006F4DEB" w:rsidRDefault="006F4DEB" w:rsidP="00BC3D40">
      <w:pPr>
        <w:spacing w:line="276" w:lineRule="auto"/>
        <w:ind w:left="284" w:hanging="284"/>
        <w:jc w:val="both"/>
        <w:rPr>
          <w:sz w:val="24"/>
          <w:szCs w:val="24"/>
        </w:rPr>
      </w:pPr>
    </w:p>
    <w:p w14:paraId="391495AF" w14:textId="77777777" w:rsidR="006F4DEB" w:rsidRDefault="006F4DEB" w:rsidP="00BC3D40">
      <w:pPr>
        <w:numPr>
          <w:ilvl w:val="0"/>
          <w:numId w:val="6"/>
        </w:numPr>
        <w:spacing w:line="276" w:lineRule="auto"/>
        <w:jc w:val="both"/>
      </w:pPr>
      <w:r>
        <w:rPr>
          <w:rFonts w:eastAsia="Arial Unicode MS" w:cs="Arial Unicode MS"/>
          <w:color w:val="000000"/>
          <w:sz w:val="22"/>
          <w:szCs w:val="22"/>
          <w:lang w:val="en-US" w:bidi="hi-IN"/>
        </w:rPr>
        <w:t>_____________________________                      ____________________________</w:t>
      </w:r>
    </w:p>
    <w:p w14:paraId="65BF38E8" w14:textId="77777777" w:rsidR="006F4DEB" w:rsidRDefault="006F4DEB" w:rsidP="00BC3D40">
      <w:pPr>
        <w:spacing w:line="276" w:lineRule="auto"/>
        <w:ind w:left="709"/>
        <w:jc w:val="both"/>
      </w:pPr>
      <w:bookmarkStart w:id="1" w:name="_Hlk32906401"/>
      <w:r>
        <w:rPr>
          <w:rFonts w:eastAsia="Arial Unicode MS" w:cs="Arial Unicode MS"/>
          <w:i/>
          <w:iCs/>
          <w:color w:val="000000"/>
          <w:sz w:val="16"/>
          <w:szCs w:val="16"/>
          <w:lang w:bidi="hi-IN"/>
        </w:rPr>
        <w:t>Nazwa  podmiotu</w:t>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t>zakres</w:t>
      </w:r>
      <w:bookmarkEnd w:id="1"/>
    </w:p>
    <w:p w14:paraId="73F7106B" w14:textId="77777777" w:rsidR="006F4DEB" w:rsidRDefault="006F4DEB" w:rsidP="00BC3D40">
      <w:pPr>
        <w:numPr>
          <w:ilvl w:val="0"/>
          <w:numId w:val="6"/>
        </w:numPr>
        <w:spacing w:line="276" w:lineRule="auto"/>
        <w:jc w:val="both"/>
      </w:pPr>
      <w:r>
        <w:rPr>
          <w:rFonts w:eastAsia="Arial Unicode MS" w:cs="Arial Unicode MS"/>
          <w:color w:val="000000"/>
          <w:sz w:val="22"/>
          <w:szCs w:val="22"/>
          <w:lang w:val="en-US" w:bidi="hi-IN"/>
        </w:rPr>
        <w:t>_____________________________                      ____________________________</w:t>
      </w:r>
    </w:p>
    <w:p w14:paraId="683DC78A" w14:textId="77777777" w:rsidR="006F4DEB" w:rsidRDefault="006F4DEB" w:rsidP="00BC3D40">
      <w:pPr>
        <w:spacing w:line="276" w:lineRule="auto"/>
        <w:ind w:left="709"/>
        <w:jc w:val="both"/>
      </w:pPr>
      <w:r>
        <w:rPr>
          <w:rFonts w:eastAsia="Arial Unicode MS" w:cs="Arial Unicode MS"/>
          <w:i/>
          <w:iCs/>
          <w:color w:val="000000"/>
          <w:sz w:val="16"/>
          <w:szCs w:val="16"/>
          <w:lang w:bidi="hi-IN"/>
        </w:rPr>
        <w:t>Nazwa  podmiotu</w:t>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t>zakres</w:t>
      </w:r>
    </w:p>
    <w:p w14:paraId="251CDDEA" w14:textId="77777777" w:rsidR="006F4DEB" w:rsidRDefault="006F4DEB" w:rsidP="00BC3D40">
      <w:pPr>
        <w:numPr>
          <w:ilvl w:val="0"/>
          <w:numId w:val="6"/>
        </w:numPr>
        <w:spacing w:line="276" w:lineRule="auto"/>
        <w:jc w:val="both"/>
      </w:pPr>
      <w:r>
        <w:rPr>
          <w:rFonts w:eastAsia="Arial Unicode MS" w:cs="Arial Unicode MS"/>
          <w:color w:val="000000"/>
          <w:sz w:val="22"/>
          <w:szCs w:val="22"/>
          <w:lang w:val="en-US" w:bidi="hi-IN"/>
        </w:rPr>
        <w:t>_____________________________                        ____________________________</w:t>
      </w:r>
    </w:p>
    <w:p w14:paraId="5F7A193F" w14:textId="77777777" w:rsidR="006F4DEB" w:rsidRDefault="006F4DEB" w:rsidP="00BC3D40">
      <w:pPr>
        <w:spacing w:line="276" w:lineRule="auto"/>
        <w:ind w:left="709"/>
        <w:jc w:val="both"/>
      </w:pPr>
      <w:r>
        <w:rPr>
          <w:rFonts w:eastAsia="Arial Unicode MS" w:cs="Arial Unicode MS"/>
          <w:i/>
          <w:iCs/>
          <w:color w:val="000000"/>
          <w:sz w:val="16"/>
          <w:szCs w:val="16"/>
          <w:lang w:bidi="hi-IN"/>
        </w:rPr>
        <w:t>Nazwa  podmiotu</w:t>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t>zakres</w:t>
      </w:r>
    </w:p>
    <w:p w14:paraId="6A276B6A" w14:textId="77777777" w:rsidR="006F4DEB" w:rsidRDefault="006F4DEB" w:rsidP="00BC3D40">
      <w:pPr>
        <w:numPr>
          <w:ilvl w:val="0"/>
          <w:numId w:val="6"/>
        </w:numPr>
        <w:spacing w:line="276" w:lineRule="auto"/>
        <w:jc w:val="both"/>
      </w:pPr>
      <w:r>
        <w:rPr>
          <w:rFonts w:eastAsia="Arial Unicode MS" w:cs="Arial Unicode MS"/>
          <w:i/>
          <w:iCs/>
          <w:color w:val="000000"/>
          <w:sz w:val="22"/>
          <w:szCs w:val="22"/>
          <w:lang w:val="en-US" w:bidi="hi-IN"/>
        </w:rPr>
        <w:t>_____________________________                   ____________________________</w:t>
      </w:r>
    </w:p>
    <w:p w14:paraId="0550A012" w14:textId="77777777" w:rsidR="006F4DEB" w:rsidRDefault="006F4DEB" w:rsidP="00BC3D40">
      <w:pPr>
        <w:spacing w:line="276" w:lineRule="auto"/>
        <w:ind w:left="709"/>
        <w:jc w:val="both"/>
      </w:pPr>
      <w:r>
        <w:rPr>
          <w:rFonts w:eastAsia="Arial Unicode MS" w:cs="Arial Unicode MS"/>
          <w:i/>
          <w:iCs/>
          <w:color w:val="000000"/>
          <w:sz w:val="16"/>
          <w:szCs w:val="16"/>
          <w:lang w:bidi="hi-IN"/>
        </w:rPr>
        <w:t>Nazwa  podmiotu</w:t>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t>zakres</w:t>
      </w:r>
    </w:p>
    <w:p w14:paraId="01198EDC" w14:textId="77777777" w:rsidR="006F4DEB" w:rsidRDefault="006F4DEB" w:rsidP="00BC3D40">
      <w:pPr>
        <w:spacing w:line="276" w:lineRule="auto"/>
        <w:jc w:val="both"/>
        <w:rPr>
          <w:rFonts w:eastAsia="Arial Unicode MS" w:cs="Arial Unicode MS"/>
          <w:color w:val="000000"/>
          <w:sz w:val="16"/>
          <w:szCs w:val="16"/>
          <w:lang w:bidi="hi-IN"/>
        </w:rPr>
      </w:pPr>
    </w:p>
    <w:p w14:paraId="4C8A49DD" w14:textId="77777777" w:rsidR="006F4DEB" w:rsidRDefault="006F4DEB" w:rsidP="00BC3D40">
      <w:pPr>
        <w:spacing w:line="276" w:lineRule="auto"/>
        <w:jc w:val="both"/>
        <w:rPr>
          <w:rFonts w:eastAsia="Arial Unicode MS" w:cs="Arial Unicode MS"/>
          <w:color w:val="000000"/>
          <w:sz w:val="16"/>
          <w:szCs w:val="16"/>
          <w:lang w:bidi="hi-IN"/>
        </w:rPr>
      </w:pPr>
    </w:p>
    <w:p w14:paraId="7040891C" w14:textId="77777777" w:rsidR="006F4DEB" w:rsidRDefault="006F4DEB" w:rsidP="00BC3D40">
      <w:pPr>
        <w:spacing w:line="276" w:lineRule="auto"/>
        <w:ind w:left="284"/>
        <w:jc w:val="both"/>
      </w:pPr>
      <w:r>
        <w:rPr>
          <w:rFonts w:eastAsia="Arial Unicode MS" w:cs="Arial Unicode MS"/>
          <w:b/>
          <w:bCs/>
          <w:color w:val="000000"/>
          <w:sz w:val="24"/>
          <w:szCs w:val="24"/>
          <w:lang w:bidi="hi-IN"/>
        </w:rPr>
        <w:t>UWAGA! Zawarte informacje powinny być sp</w:t>
      </w:r>
      <w:r>
        <w:rPr>
          <w:rFonts w:eastAsia="Arial Unicode MS" w:cs="Arial Unicode MS"/>
          <w:b/>
          <w:bCs/>
          <w:color w:val="000000"/>
          <w:sz w:val="24"/>
          <w:szCs w:val="24"/>
          <w:lang w:val="es-ES_tradnl" w:bidi="hi-IN"/>
        </w:rPr>
        <w:t>ó</w:t>
      </w:r>
      <w:proofErr w:type="spellStart"/>
      <w:r>
        <w:rPr>
          <w:rFonts w:eastAsia="Arial Unicode MS" w:cs="Arial Unicode MS"/>
          <w:b/>
          <w:bCs/>
          <w:color w:val="000000"/>
          <w:sz w:val="24"/>
          <w:szCs w:val="24"/>
          <w:lang w:bidi="hi-IN"/>
        </w:rPr>
        <w:t>jne</w:t>
      </w:r>
      <w:proofErr w:type="spellEnd"/>
      <w:r>
        <w:rPr>
          <w:rFonts w:eastAsia="Arial Unicode MS" w:cs="Arial Unicode MS"/>
          <w:b/>
          <w:bCs/>
          <w:color w:val="000000"/>
          <w:sz w:val="24"/>
          <w:szCs w:val="24"/>
          <w:lang w:bidi="hi-IN"/>
        </w:rPr>
        <w:t xml:space="preserve"> ze złożonym załącznikiem </w:t>
      </w:r>
      <w:r>
        <w:rPr>
          <w:rFonts w:eastAsia="Arial Unicode MS" w:cs="Arial Unicode MS"/>
          <w:b/>
          <w:bCs/>
          <w:color w:val="000000"/>
          <w:sz w:val="24"/>
          <w:szCs w:val="24"/>
          <w:lang w:bidi="hi-IN"/>
        </w:rPr>
        <w:br/>
        <w:t>nr 10 do </w:t>
      </w:r>
      <w:r w:rsidRPr="00D45209">
        <w:rPr>
          <w:rFonts w:eastAsia="Arial Unicode MS" w:cs="Arial Unicode MS"/>
          <w:b/>
          <w:bCs/>
          <w:color w:val="000000"/>
          <w:sz w:val="24"/>
          <w:szCs w:val="24"/>
          <w:lang w:bidi="hi-IN"/>
        </w:rPr>
        <w:t>SIWZ.</w:t>
      </w:r>
    </w:p>
    <w:p w14:paraId="7D7165CA" w14:textId="77777777" w:rsidR="006F4DEB" w:rsidRDefault="006F4DEB" w:rsidP="00BC3D40">
      <w:pPr>
        <w:spacing w:line="276" w:lineRule="auto"/>
        <w:jc w:val="both"/>
        <w:rPr>
          <w:rFonts w:eastAsia="Arial Unicode MS" w:cs="Arial Unicode MS"/>
          <w:color w:val="000000"/>
          <w:sz w:val="18"/>
          <w:szCs w:val="18"/>
          <w:lang w:bidi="hi-IN"/>
        </w:rPr>
      </w:pPr>
    </w:p>
    <w:p w14:paraId="025AF6E4" w14:textId="72AFD3D0" w:rsidR="006F4DEB" w:rsidRDefault="006F4DEB" w:rsidP="00A812C6">
      <w:pPr>
        <w:ind w:left="425" w:hanging="426"/>
        <w:jc w:val="both"/>
      </w:pPr>
      <w:r>
        <w:rPr>
          <w:b/>
          <w:sz w:val="24"/>
          <w:szCs w:val="24"/>
        </w:rPr>
        <w:t>9.</w:t>
      </w:r>
      <w:r>
        <w:rPr>
          <w:b/>
          <w:sz w:val="24"/>
          <w:szCs w:val="24"/>
        </w:rPr>
        <w:tab/>
      </w:r>
      <w:r>
        <w:rPr>
          <w:b/>
          <w:color w:val="000000"/>
          <w:sz w:val="24"/>
          <w:szCs w:val="24"/>
          <w:u w:val="single"/>
        </w:rPr>
        <w:t>Informujemy,</w:t>
      </w:r>
      <w:r>
        <w:rPr>
          <w:b/>
          <w:color w:val="000000"/>
          <w:sz w:val="24"/>
          <w:szCs w:val="24"/>
        </w:rPr>
        <w:t xml:space="preserve"> </w:t>
      </w:r>
      <w:r>
        <w:rPr>
          <w:color w:val="000000"/>
          <w:sz w:val="24"/>
          <w:szCs w:val="24"/>
        </w:rPr>
        <w:t>iż informacje składające się na ofertę, zawarte na stronach</w:t>
      </w:r>
      <w:r>
        <w:rPr>
          <w:color w:val="000000"/>
          <w:sz w:val="24"/>
          <w:szCs w:val="24"/>
        </w:rPr>
        <w:br/>
        <w:t>od ............... do ................. stanowią tajemnicę przedsiębiorstwa w rozumieniu przepisów ustawy o zwalczaniu nieuczciwej konkurencji i jako takie nie mogą być udostępniane innym uczestnikom niniejszego postępowania. Strony te zostały umieszczone w osobnej kopercie z oznakowaniem „TAJNE”</w:t>
      </w:r>
      <w:r w:rsidR="00A812C6">
        <w:rPr>
          <w:color w:val="000000"/>
          <w:sz w:val="24"/>
          <w:szCs w:val="24"/>
        </w:rPr>
        <w:t xml:space="preserve"> / osobnym pliku na platformie zakupowej Zamawiającego w polu oznaczonym „tajemnica przedsiębiorstwa”. - *niepotrzebne skreślić.</w:t>
      </w:r>
    </w:p>
    <w:p w14:paraId="76BE29B8" w14:textId="77777777" w:rsidR="006F4DEB" w:rsidRDefault="006F4DEB" w:rsidP="00BC3D40">
      <w:pPr>
        <w:spacing w:line="276" w:lineRule="auto"/>
        <w:ind w:left="454"/>
        <w:jc w:val="both"/>
      </w:pPr>
      <w:r>
        <w:rPr>
          <w:color w:val="000000"/>
          <w:sz w:val="24"/>
          <w:szCs w:val="24"/>
        </w:rPr>
        <w:t>(</w:t>
      </w:r>
      <w:r>
        <w:rPr>
          <w:color w:val="000000"/>
          <w:sz w:val="24"/>
          <w:szCs w:val="24"/>
          <w:u w:val="single"/>
        </w:rPr>
        <w:t>Jeżeli nie ma informacji utajnionych Wykonawca w miejsce kropek wpisuje znak „–”)</w:t>
      </w:r>
      <w:r>
        <w:rPr>
          <w:color w:val="000000"/>
          <w:sz w:val="24"/>
          <w:szCs w:val="24"/>
        </w:rPr>
        <w:t>.</w:t>
      </w:r>
    </w:p>
    <w:p w14:paraId="78536E14" w14:textId="77777777" w:rsidR="006F4DEB" w:rsidRDefault="006F4DEB" w:rsidP="00BC3D40">
      <w:pPr>
        <w:tabs>
          <w:tab w:val="left" w:pos="426"/>
        </w:tabs>
        <w:spacing w:line="276" w:lineRule="auto"/>
        <w:ind w:left="284" w:hanging="284"/>
        <w:jc w:val="both"/>
      </w:pPr>
      <w:r>
        <w:rPr>
          <w:b/>
          <w:sz w:val="24"/>
          <w:szCs w:val="24"/>
        </w:rPr>
        <w:t>10.</w:t>
      </w:r>
      <w:r>
        <w:rPr>
          <w:b/>
          <w:sz w:val="24"/>
          <w:szCs w:val="24"/>
        </w:rPr>
        <w:tab/>
      </w:r>
      <w:r>
        <w:rPr>
          <w:sz w:val="24"/>
          <w:szCs w:val="24"/>
        </w:rPr>
        <w:t>Wymagane wadium zostało wniesione w dniu ……………. w formie…………….……..</w:t>
      </w:r>
    </w:p>
    <w:p w14:paraId="33B2FE50" w14:textId="77777777" w:rsidR="006F4DEB" w:rsidRDefault="006F4DEB" w:rsidP="00BC3D40">
      <w:pPr>
        <w:spacing w:line="276" w:lineRule="auto"/>
        <w:ind w:left="426" w:hanging="426"/>
        <w:jc w:val="both"/>
      </w:pPr>
      <w:r>
        <w:rPr>
          <w:b/>
          <w:sz w:val="24"/>
          <w:szCs w:val="24"/>
        </w:rPr>
        <w:t>11.</w:t>
      </w:r>
      <w:r>
        <w:rPr>
          <w:b/>
          <w:sz w:val="24"/>
          <w:szCs w:val="24"/>
        </w:rPr>
        <w:tab/>
      </w:r>
      <w:r>
        <w:rPr>
          <w:sz w:val="24"/>
          <w:szCs w:val="24"/>
        </w:rPr>
        <w:t>Prosimy o zwrot wadium (wniesionego w pieniądzu) na zasadach określonych w art. 46 Ustawy na następujący rachunek ……………………………..................................……..</w:t>
      </w:r>
    </w:p>
    <w:p w14:paraId="74D2FF14" w14:textId="77777777" w:rsidR="006F4DEB" w:rsidRDefault="006F4DEB" w:rsidP="00BC3D40">
      <w:pPr>
        <w:spacing w:line="276" w:lineRule="auto"/>
        <w:ind w:left="426" w:hanging="426"/>
        <w:jc w:val="both"/>
      </w:pPr>
      <w:r>
        <w:rPr>
          <w:b/>
          <w:sz w:val="24"/>
          <w:szCs w:val="24"/>
        </w:rPr>
        <w:t>12.</w:t>
      </w:r>
      <w:r>
        <w:rPr>
          <w:sz w:val="24"/>
          <w:szCs w:val="24"/>
        </w:rPr>
        <w:tab/>
        <w:t xml:space="preserve">Wykonawca oświadcza, że </w:t>
      </w:r>
      <w:r>
        <w:rPr>
          <w:i/>
          <w:iCs/>
          <w:sz w:val="24"/>
          <w:szCs w:val="24"/>
        </w:rPr>
        <w:t>(zaznaczyć właściwe):</w:t>
      </w:r>
    </w:p>
    <w:p w14:paraId="5D908F0F" w14:textId="77777777" w:rsidR="006F4DEB" w:rsidRDefault="006F4DEB" w:rsidP="00BC3D40">
      <w:pPr>
        <w:numPr>
          <w:ilvl w:val="0"/>
          <w:numId w:val="7"/>
        </w:numPr>
        <w:spacing w:line="276" w:lineRule="auto"/>
        <w:jc w:val="both"/>
      </w:pPr>
      <w:r>
        <w:rPr>
          <w:rFonts w:eastAsia="Calibri"/>
          <w:sz w:val="24"/>
          <w:szCs w:val="24"/>
        </w:rPr>
        <w:t xml:space="preserve">jest czynnym podatnikiem VAT i numer rachunku rozliczeniowego wskazany we wszystkich fakturach wystawianych do przedmiotowej umowy, należy do Wykonawcy i jest rachunkiem, dla </w:t>
      </w:r>
      <w:proofErr w:type="spellStart"/>
      <w:r>
        <w:rPr>
          <w:rFonts w:eastAsia="Calibri"/>
          <w:sz w:val="24"/>
          <w:szCs w:val="24"/>
        </w:rPr>
        <w:t>kt</w:t>
      </w:r>
      <w:proofErr w:type="spellEnd"/>
      <w:r>
        <w:rPr>
          <w:rFonts w:eastAsia="Calibri"/>
          <w:sz w:val="24"/>
          <w:szCs w:val="24"/>
          <w:lang w:val="es-ES_tradnl"/>
        </w:rPr>
        <w:t>ó</w:t>
      </w:r>
      <w:proofErr w:type="spellStart"/>
      <w:r>
        <w:rPr>
          <w:rFonts w:eastAsia="Calibri"/>
          <w:sz w:val="24"/>
          <w:szCs w:val="24"/>
        </w:rPr>
        <w:t>rego</w:t>
      </w:r>
      <w:proofErr w:type="spellEnd"/>
      <w:r>
        <w:rPr>
          <w:rFonts w:eastAsia="Calibri"/>
          <w:sz w:val="24"/>
          <w:szCs w:val="24"/>
        </w:rPr>
        <w:t xml:space="preserve"> zgodnie z Rozdziałem 3a ustawy z dnia 29 sierpnia 1997 r. - Prawo Bankowe (Dz. U. z 2018 r., poz. 2187 ze zm.) prowadzony jest rachunek VAT,</w:t>
      </w:r>
    </w:p>
    <w:p w14:paraId="0DCD28C4" w14:textId="77777777" w:rsidR="006F4DEB" w:rsidRDefault="006F4DEB" w:rsidP="00BC3D40">
      <w:pPr>
        <w:numPr>
          <w:ilvl w:val="0"/>
          <w:numId w:val="7"/>
        </w:numPr>
        <w:spacing w:line="276" w:lineRule="auto"/>
        <w:jc w:val="both"/>
      </w:pPr>
      <w:r>
        <w:rPr>
          <w:rFonts w:eastAsia="Calibri"/>
          <w:sz w:val="24"/>
          <w:szCs w:val="24"/>
        </w:rPr>
        <w:t>nie jest czynnym podatnikiem VAT, a gdy podczas obowiązywania umowy stanie się takim podatnikiem, zobowiązuje się do niezwłocznego powiadomienia Zamawiającego o tym fakcie oraz o wskazanie rachunku rozliczeniowego, na </w:t>
      </w:r>
      <w:proofErr w:type="spellStart"/>
      <w:r>
        <w:rPr>
          <w:rFonts w:eastAsia="Calibri"/>
          <w:sz w:val="24"/>
          <w:szCs w:val="24"/>
        </w:rPr>
        <w:t>kt</w:t>
      </w:r>
      <w:proofErr w:type="spellEnd"/>
      <w:r>
        <w:rPr>
          <w:rFonts w:eastAsia="Calibri"/>
          <w:sz w:val="24"/>
          <w:szCs w:val="24"/>
          <w:lang w:val="es-ES_tradnl"/>
        </w:rPr>
        <w:t>ó</w:t>
      </w:r>
      <w:proofErr w:type="spellStart"/>
      <w:r>
        <w:rPr>
          <w:rFonts w:eastAsia="Calibri"/>
          <w:sz w:val="24"/>
          <w:szCs w:val="24"/>
        </w:rPr>
        <w:t>ry</w:t>
      </w:r>
      <w:proofErr w:type="spellEnd"/>
      <w:r>
        <w:rPr>
          <w:rFonts w:eastAsia="Calibri"/>
          <w:sz w:val="24"/>
          <w:szCs w:val="24"/>
        </w:rPr>
        <w:t xml:space="preserve"> ma wpływać wynagrodzenie, dla </w:t>
      </w:r>
      <w:proofErr w:type="spellStart"/>
      <w:r>
        <w:rPr>
          <w:rFonts w:eastAsia="Calibri"/>
          <w:sz w:val="24"/>
          <w:szCs w:val="24"/>
        </w:rPr>
        <w:t>kt</w:t>
      </w:r>
      <w:proofErr w:type="spellEnd"/>
      <w:r>
        <w:rPr>
          <w:rFonts w:eastAsia="Calibri"/>
          <w:sz w:val="24"/>
          <w:szCs w:val="24"/>
          <w:lang w:val="es-ES_tradnl"/>
        </w:rPr>
        <w:t>ó</w:t>
      </w:r>
      <w:proofErr w:type="spellStart"/>
      <w:r>
        <w:rPr>
          <w:rFonts w:eastAsia="Calibri"/>
          <w:sz w:val="24"/>
          <w:szCs w:val="24"/>
        </w:rPr>
        <w:t>rego</w:t>
      </w:r>
      <w:proofErr w:type="spellEnd"/>
      <w:r>
        <w:rPr>
          <w:rFonts w:eastAsia="Calibri"/>
          <w:sz w:val="24"/>
          <w:szCs w:val="24"/>
        </w:rPr>
        <w:t xml:space="preserve"> prowadzony jest rachunek VAT.</w:t>
      </w:r>
    </w:p>
    <w:p w14:paraId="12A1936A" w14:textId="77777777" w:rsidR="006F4DEB" w:rsidRDefault="006F4DEB" w:rsidP="00BC3D40">
      <w:pPr>
        <w:widowControl w:val="0"/>
        <w:spacing w:line="276" w:lineRule="auto"/>
        <w:ind w:left="426"/>
        <w:jc w:val="both"/>
      </w:pPr>
      <w:r>
        <w:rPr>
          <w:rFonts w:eastAsia="Arial Unicode MS" w:cs="Arial Unicode MS"/>
          <w:i/>
          <w:iCs/>
          <w:color w:val="000000"/>
          <w:sz w:val="24"/>
          <w:szCs w:val="24"/>
          <w:lang w:bidi="hi-IN"/>
        </w:rPr>
        <w:t xml:space="preserve">Jeżeli Wykonawca nie dokona zaznaczenia w pkt 12, Zamawiający uzna, że Wykonawca  jest </w:t>
      </w:r>
      <w:r>
        <w:rPr>
          <w:rFonts w:eastAsia="Arial Unicode MS" w:cs="Arial Unicode MS"/>
          <w:i/>
          <w:iCs/>
          <w:color w:val="000000"/>
          <w:sz w:val="24"/>
          <w:szCs w:val="24"/>
          <w:lang w:bidi="hi-IN"/>
        </w:rPr>
        <w:lastRenderedPageBreak/>
        <w:t>czynnym podatnikiem VAT.</w:t>
      </w:r>
    </w:p>
    <w:p w14:paraId="5BA1036D" w14:textId="5AA8C7A0" w:rsidR="006F4DEB" w:rsidRDefault="006F4DEB" w:rsidP="00BC3D40">
      <w:pPr>
        <w:spacing w:line="276" w:lineRule="auto"/>
        <w:ind w:left="426" w:hanging="426"/>
        <w:jc w:val="both"/>
      </w:pPr>
      <w:r>
        <w:rPr>
          <w:b/>
          <w:sz w:val="24"/>
          <w:szCs w:val="24"/>
        </w:rPr>
        <w:t>13.</w:t>
      </w:r>
      <w:r>
        <w:rPr>
          <w:b/>
          <w:sz w:val="24"/>
          <w:szCs w:val="24"/>
        </w:rPr>
        <w:tab/>
      </w:r>
      <w:r>
        <w:rPr>
          <w:sz w:val="24"/>
          <w:szCs w:val="24"/>
        </w:rPr>
        <w:t xml:space="preserve">Oświadczamy, że zapoznaliśmy się z klauzulą informacyjną zawartą w pkt </w:t>
      </w:r>
      <w:r w:rsidR="00CD49A6">
        <w:rPr>
          <w:sz w:val="24"/>
          <w:szCs w:val="24"/>
        </w:rPr>
        <w:t xml:space="preserve">27 </w:t>
      </w:r>
      <w:r>
        <w:rPr>
          <w:sz w:val="24"/>
          <w:szCs w:val="24"/>
        </w:rPr>
        <w:t>SIWZ.</w:t>
      </w:r>
    </w:p>
    <w:p w14:paraId="4B0D5619" w14:textId="77777777" w:rsidR="006F4DEB" w:rsidRDefault="006F4DEB" w:rsidP="00BC3D40">
      <w:pPr>
        <w:spacing w:line="276" w:lineRule="auto"/>
        <w:ind w:left="425" w:hanging="426"/>
        <w:jc w:val="both"/>
      </w:pPr>
      <w:r>
        <w:rPr>
          <w:b/>
          <w:sz w:val="24"/>
          <w:szCs w:val="24"/>
        </w:rPr>
        <w:t>14.</w:t>
      </w:r>
      <w:r>
        <w:rPr>
          <w:b/>
          <w:sz w:val="24"/>
          <w:szCs w:val="24"/>
        </w:rPr>
        <w:tab/>
      </w:r>
      <w:r>
        <w:rPr>
          <w:sz w:val="24"/>
          <w:szCs w:val="24"/>
        </w:rPr>
        <w:t>Integralną częścią oferty są:</w:t>
      </w:r>
    </w:p>
    <w:p w14:paraId="59ACCD54" w14:textId="77777777" w:rsidR="006F4DEB" w:rsidRDefault="006F4DEB" w:rsidP="00BC3D40">
      <w:pPr>
        <w:spacing w:line="276" w:lineRule="auto"/>
        <w:ind w:left="425"/>
        <w:jc w:val="both"/>
      </w:pPr>
      <w:r>
        <w:rPr>
          <w:sz w:val="24"/>
          <w:szCs w:val="24"/>
        </w:rPr>
        <w:t>Wszystkie załączniki do oferty wymagane w specyfikacji jako niezbędne (nr 1-…......)</w:t>
      </w:r>
    </w:p>
    <w:p w14:paraId="554DFDF5" w14:textId="77777777" w:rsidR="006F4DEB" w:rsidRDefault="006F4DEB" w:rsidP="00BC3D40">
      <w:pPr>
        <w:numPr>
          <w:ilvl w:val="0"/>
          <w:numId w:val="3"/>
        </w:numPr>
        <w:spacing w:line="276" w:lineRule="auto"/>
        <w:ind w:left="993" w:hanging="567"/>
        <w:jc w:val="both"/>
      </w:pPr>
      <w:r>
        <w:rPr>
          <w:sz w:val="24"/>
          <w:szCs w:val="24"/>
        </w:rPr>
        <w:t>.................................................................................................................................</w:t>
      </w:r>
    </w:p>
    <w:p w14:paraId="2C14962B" w14:textId="77777777" w:rsidR="006F4DEB" w:rsidRDefault="006F4DEB" w:rsidP="00BC3D40">
      <w:pPr>
        <w:numPr>
          <w:ilvl w:val="0"/>
          <w:numId w:val="3"/>
        </w:numPr>
        <w:spacing w:line="276" w:lineRule="auto"/>
        <w:ind w:left="993" w:hanging="567"/>
        <w:jc w:val="both"/>
      </w:pPr>
      <w:r>
        <w:rPr>
          <w:sz w:val="24"/>
          <w:szCs w:val="24"/>
        </w:rPr>
        <w:t>..............................................................................................................................…</w:t>
      </w:r>
    </w:p>
    <w:p w14:paraId="2CD1B442" w14:textId="77777777" w:rsidR="006F4DEB" w:rsidRDefault="006F4DEB" w:rsidP="00BC3D40">
      <w:pPr>
        <w:numPr>
          <w:ilvl w:val="0"/>
          <w:numId w:val="3"/>
        </w:numPr>
        <w:spacing w:line="276" w:lineRule="auto"/>
        <w:ind w:left="993" w:hanging="567"/>
        <w:jc w:val="both"/>
      </w:pPr>
      <w:r>
        <w:rPr>
          <w:sz w:val="24"/>
          <w:szCs w:val="24"/>
        </w:rPr>
        <w:t>……………………………………………………………………………………..</w:t>
      </w:r>
    </w:p>
    <w:p w14:paraId="03FD0A24" w14:textId="77777777" w:rsidR="006F4DEB" w:rsidRDefault="006F4DEB" w:rsidP="00BC3D40">
      <w:pPr>
        <w:numPr>
          <w:ilvl w:val="0"/>
          <w:numId w:val="3"/>
        </w:numPr>
        <w:spacing w:line="276" w:lineRule="auto"/>
        <w:ind w:left="993" w:hanging="567"/>
        <w:jc w:val="both"/>
      </w:pPr>
      <w:r>
        <w:rPr>
          <w:sz w:val="24"/>
          <w:szCs w:val="24"/>
        </w:rPr>
        <w:t>……………………………………………………………………………………..</w:t>
      </w:r>
    </w:p>
    <w:p w14:paraId="1D7AC978" w14:textId="77777777" w:rsidR="006F4DEB" w:rsidRDefault="006F4DEB" w:rsidP="00BC3D40">
      <w:pPr>
        <w:spacing w:line="276" w:lineRule="auto"/>
        <w:rPr>
          <w:sz w:val="24"/>
          <w:szCs w:val="24"/>
        </w:rPr>
      </w:pPr>
    </w:p>
    <w:p w14:paraId="0A8FB187" w14:textId="77777777" w:rsidR="006F4DEB" w:rsidRDefault="006F4DEB" w:rsidP="00BC3D40">
      <w:pPr>
        <w:spacing w:line="276" w:lineRule="auto"/>
        <w:rPr>
          <w:sz w:val="24"/>
          <w:szCs w:val="24"/>
        </w:rPr>
      </w:pPr>
    </w:p>
    <w:p w14:paraId="459A2C9C" w14:textId="77777777" w:rsidR="006F4DEB" w:rsidRDefault="006F4DEB" w:rsidP="00BC3D40">
      <w:pPr>
        <w:spacing w:line="276" w:lineRule="auto"/>
      </w:pPr>
      <w:r>
        <w:rPr>
          <w:sz w:val="24"/>
          <w:szCs w:val="24"/>
        </w:rPr>
        <w:t xml:space="preserve">…………………..(miejscowość, </w:t>
      </w:r>
      <w:r>
        <w:rPr>
          <w:sz w:val="24"/>
        </w:rPr>
        <w:t>dnia)……………………..r.</w:t>
      </w:r>
    </w:p>
    <w:p w14:paraId="46AE28B9" w14:textId="77777777" w:rsidR="006F4DEB" w:rsidRDefault="006F4DEB" w:rsidP="00BC3D40">
      <w:pPr>
        <w:spacing w:line="276" w:lineRule="auto"/>
        <w:rPr>
          <w:color w:val="000000"/>
          <w:sz w:val="24"/>
          <w:szCs w:val="16"/>
        </w:rPr>
      </w:pPr>
    </w:p>
    <w:p w14:paraId="225D290F" w14:textId="77777777" w:rsidR="006F4DEB" w:rsidRDefault="006F4DEB" w:rsidP="00BC3D40">
      <w:pPr>
        <w:spacing w:line="276" w:lineRule="auto"/>
        <w:rPr>
          <w:color w:val="000000"/>
          <w:sz w:val="24"/>
          <w:szCs w:val="16"/>
        </w:rPr>
      </w:pPr>
    </w:p>
    <w:p w14:paraId="5668E022" w14:textId="77777777" w:rsidR="007E73A6" w:rsidRDefault="006F4DEB" w:rsidP="00BC3D40">
      <w:pPr>
        <w:spacing w:line="276" w:lineRule="auto"/>
        <w:rPr>
          <w:color w:val="000000"/>
          <w:sz w:val="24"/>
        </w:rPr>
      </w:pPr>
      <w:r>
        <w:rPr>
          <w:color w:val="000000"/>
          <w:sz w:val="24"/>
        </w:rPr>
        <w:tab/>
      </w:r>
      <w:r>
        <w:rPr>
          <w:color w:val="000000"/>
          <w:sz w:val="24"/>
        </w:rPr>
        <w:tab/>
      </w:r>
      <w:r>
        <w:rPr>
          <w:color w:val="000000"/>
          <w:sz w:val="24"/>
        </w:rPr>
        <w:tab/>
      </w:r>
    </w:p>
    <w:p w14:paraId="3D2F96F2" w14:textId="77777777" w:rsidR="007E73A6" w:rsidRDefault="007E73A6" w:rsidP="00BC3D40">
      <w:pPr>
        <w:spacing w:line="276" w:lineRule="auto"/>
        <w:rPr>
          <w:color w:val="000000"/>
          <w:sz w:val="24"/>
        </w:rPr>
      </w:pPr>
    </w:p>
    <w:p w14:paraId="6AFCF4D8" w14:textId="47E12500" w:rsidR="006F4DEB" w:rsidRDefault="007E73A6" w:rsidP="00BC3D40">
      <w:pPr>
        <w:spacing w:line="276" w:lineRule="auto"/>
      </w:pPr>
      <w:r>
        <w:rPr>
          <w:color w:val="000000"/>
          <w:sz w:val="24"/>
        </w:rPr>
        <w:t xml:space="preserve">                                </w:t>
      </w:r>
      <w:r w:rsidR="006F4DEB">
        <w:rPr>
          <w:color w:val="000000"/>
          <w:sz w:val="24"/>
        </w:rPr>
        <w:t>……………………………………………………….</w:t>
      </w:r>
    </w:p>
    <w:p w14:paraId="0549FEDB" w14:textId="77777777" w:rsidR="006F4DEB" w:rsidRDefault="006F4DEB" w:rsidP="00BC3D40">
      <w:pPr>
        <w:spacing w:line="276" w:lineRule="auto"/>
        <w:jc w:val="center"/>
      </w:pPr>
      <w:r>
        <w:rPr>
          <w:b/>
          <w:i/>
          <w:sz w:val="24"/>
        </w:rPr>
        <w:t>Podpis</w:t>
      </w:r>
    </w:p>
    <w:p w14:paraId="02C2B8C2" w14:textId="77777777" w:rsidR="006F4DEB" w:rsidRDefault="006F4DEB" w:rsidP="00BC3D40">
      <w:pPr>
        <w:spacing w:line="276" w:lineRule="auto"/>
        <w:jc w:val="center"/>
      </w:pPr>
      <w:r>
        <w:rPr>
          <w:b/>
          <w:i/>
          <w:sz w:val="24"/>
        </w:rPr>
        <w:t>(uprawniony przedstawiciel Wykonawcy)</w:t>
      </w:r>
    </w:p>
    <w:p w14:paraId="03368980" w14:textId="77777777" w:rsidR="006F4DEB" w:rsidRDefault="006F4DEB" w:rsidP="00BC3D40">
      <w:pPr>
        <w:spacing w:line="276" w:lineRule="auto"/>
        <w:rPr>
          <w:b/>
          <w:i/>
          <w:sz w:val="24"/>
        </w:rPr>
      </w:pPr>
    </w:p>
    <w:p w14:paraId="5E45AE9F" w14:textId="77777777" w:rsidR="006F4DEB" w:rsidRDefault="006F4DEB" w:rsidP="00BC3D40">
      <w:pPr>
        <w:spacing w:line="276" w:lineRule="auto"/>
        <w:sectPr w:rsidR="006F4DEB">
          <w:headerReference w:type="default" r:id="rId9"/>
          <w:footerReference w:type="default" r:id="rId10"/>
          <w:pgSz w:w="11906" w:h="16838"/>
          <w:pgMar w:top="992" w:right="992" w:bottom="993" w:left="1560" w:header="709" w:footer="709" w:gutter="0"/>
          <w:cols w:space="708"/>
          <w:docGrid w:linePitch="360"/>
        </w:sectPr>
      </w:pPr>
    </w:p>
    <w:p w14:paraId="3248E04D" w14:textId="77777777" w:rsidR="006F4DEB" w:rsidRDefault="006F4DEB" w:rsidP="00BC3D40">
      <w:pPr>
        <w:tabs>
          <w:tab w:val="left" w:pos="567"/>
        </w:tabs>
        <w:spacing w:line="276" w:lineRule="auto"/>
        <w:ind w:right="-1"/>
        <w:jc w:val="right"/>
      </w:pPr>
      <w:r>
        <w:rPr>
          <w:b/>
          <w:bCs/>
          <w:sz w:val="24"/>
          <w:szCs w:val="24"/>
        </w:rPr>
        <w:lastRenderedPageBreak/>
        <w:t>Załącznik nr 2 do SIWZ</w:t>
      </w:r>
    </w:p>
    <w:p w14:paraId="30D1B44E" w14:textId="77777777" w:rsidR="006F4DEB" w:rsidRDefault="006F4DEB" w:rsidP="00BC3D40">
      <w:pPr>
        <w:tabs>
          <w:tab w:val="left" w:pos="567"/>
        </w:tabs>
        <w:spacing w:line="276" w:lineRule="auto"/>
        <w:ind w:right="-1"/>
        <w:jc w:val="center"/>
        <w:rPr>
          <w:b/>
          <w:bCs/>
          <w:sz w:val="24"/>
          <w:szCs w:val="24"/>
        </w:rPr>
      </w:pPr>
    </w:p>
    <w:p w14:paraId="77FECF00" w14:textId="77777777" w:rsidR="006F4DEB" w:rsidRDefault="006F4DEB" w:rsidP="00BC3D40">
      <w:pPr>
        <w:tabs>
          <w:tab w:val="left" w:pos="567"/>
        </w:tabs>
        <w:spacing w:line="276" w:lineRule="auto"/>
        <w:ind w:right="-1"/>
        <w:jc w:val="center"/>
      </w:pPr>
      <w:r>
        <w:rPr>
          <w:b/>
          <w:bCs/>
          <w:sz w:val="24"/>
          <w:szCs w:val="24"/>
        </w:rPr>
        <w:t>ETAP I</w:t>
      </w:r>
    </w:p>
    <w:p w14:paraId="05583BD3" w14:textId="77777777" w:rsidR="006F4DEB" w:rsidRDefault="006F4DEB" w:rsidP="00BC3D40">
      <w:pPr>
        <w:spacing w:line="276" w:lineRule="auto"/>
        <w:ind w:right="-1"/>
        <w:rPr>
          <w:b/>
          <w:bCs/>
          <w:sz w:val="24"/>
          <w:szCs w:val="24"/>
        </w:rPr>
      </w:pPr>
    </w:p>
    <w:p w14:paraId="24FBB4D8" w14:textId="77777777" w:rsidR="006F4DEB" w:rsidRDefault="006F4DEB" w:rsidP="00BC3D40">
      <w:pPr>
        <w:spacing w:line="276" w:lineRule="auto"/>
        <w:ind w:right="-1"/>
        <w:jc w:val="both"/>
      </w:pPr>
      <w:r>
        <w:rPr>
          <w:sz w:val="24"/>
          <w:szCs w:val="24"/>
        </w:rPr>
        <w:t>Nazwa Wykonawcy....................................................................................................</w:t>
      </w:r>
    </w:p>
    <w:p w14:paraId="675575DE" w14:textId="77777777" w:rsidR="006F4DEB" w:rsidRDefault="006F4DEB" w:rsidP="00BC3D40">
      <w:pPr>
        <w:pStyle w:val="Tekstpodstawowy32"/>
        <w:spacing w:line="276" w:lineRule="auto"/>
        <w:ind w:right="-1"/>
      </w:pPr>
      <w:r>
        <w:t>..............................................................................................................................</w:t>
      </w:r>
      <w:r>
        <w:rPr>
          <w:lang w:val="pl-PL"/>
        </w:rPr>
        <w:t>.</w:t>
      </w:r>
      <w:r>
        <w:t>....</w:t>
      </w:r>
    </w:p>
    <w:p w14:paraId="5497B6B7" w14:textId="77777777" w:rsidR="006F4DEB" w:rsidRDefault="006F4DEB" w:rsidP="00BC3D40">
      <w:pPr>
        <w:spacing w:line="276" w:lineRule="auto"/>
        <w:ind w:right="-1"/>
        <w:jc w:val="both"/>
      </w:pPr>
      <w:r>
        <w:rPr>
          <w:sz w:val="24"/>
          <w:szCs w:val="24"/>
        </w:rPr>
        <w:t>Siedziba Wykonawcy .................................................................................................</w:t>
      </w:r>
    </w:p>
    <w:p w14:paraId="5B4967FD" w14:textId="77777777" w:rsidR="006F4DEB" w:rsidRDefault="006F4DEB" w:rsidP="00BC3D40">
      <w:pPr>
        <w:spacing w:line="276" w:lineRule="auto"/>
        <w:ind w:right="-1"/>
        <w:jc w:val="both"/>
      </w:pPr>
      <w:r>
        <w:rPr>
          <w:sz w:val="24"/>
          <w:szCs w:val="24"/>
        </w:rPr>
        <w:t>Nr tel./fax ...................................................................................................................</w:t>
      </w:r>
    </w:p>
    <w:p w14:paraId="2A274920" w14:textId="77777777" w:rsidR="006F4DEB" w:rsidRDefault="006F4DEB" w:rsidP="00BC3D40">
      <w:pPr>
        <w:spacing w:line="276" w:lineRule="auto"/>
        <w:ind w:right="-1"/>
        <w:jc w:val="both"/>
      </w:pPr>
      <w:r>
        <w:rPr>
          <w:sz w:val="24"/>
          <w:szCs w:val="24"/>
        </w:rPr>
        <w:t>Adres korespondencyjny ……………………………………………………………</w:t>
      </w:r>
    </w:p>
    <w:p w14:paraId="402D1FE6" w14:textId="77777777" w:rsidR="006F4DEB" w:rsidRDefault="006F4DEB" w:rsidP="00BC3D40">
      <w:pPr>
        <w:spacing w:line="276" w:lineRule="auto"/>
        <w:ind w:right="-1"/>
        <w:jc w:val="both"/>
      </w:pPr>
      <w:r>
        <w:rPr>
          <w:sz w:val="24"/>
          <w:szCs w:val="24"/>
        </w:rPr>
        <w:t>Adres e-mail …………….............................................................................................</w:t>
      </w:r>
    </w:p>
    <w:p w14:paraId="1E2D9B24" w14:textId="77777777" w:rsidR="006F4DEB" w:rsidRDefault="006F4DEB" w:rsidP="00BC3D40">
      <w:pPr>
        <w:spacing w:line="276" w:lineRule="auto"/>
        <w:ind w:right="-1"/>
        <w:jc w:val="center"/>
        <w:rPr>
          <w:sz w:val="24"/>
          <w:szCs w:val="24"/>
        </w:rPr>
      </w:pPr>
    </w:p>
    <w:p w14:paraId="56A56CB9" w14:textId="77777777" w:rsidR="006F4DEB" w:rsidRDefault="006F4DEB" w:rsidP="00BC3D40">
      <w:pPr>
        <w:spacing w:line="276" w:lineRule="auto"/>
        <w:ind w:right="-1"/>
        <w:jc w:val="center"/>
      </w:pPr>
      <w:r>
        <w:rPr>
          <w:b/>
          <w:bCs/>
          <w:sz w:val="24"/>
          <w:szCs w:val="24"/>
        </w:rPr>
        <w:t>UWAGA!</w:t>
      </w:r>
    </w:p>
    <w:p w14:paraId="2348DB56" w14:textId="77777777" w:rsidR="006F4DEB" w:rsidRDefault="006F4DEB" w:rsidP="00BC3D40">
      <w:pPr>
        <w:spacing w:line="276" w:lineRule="auto"/>
        <w:ind w:right="-1"/>
        <w:jc w:val="center"/>
      </w:pPr>
      <w:r>
        <w:rPr>
          <w:b/>
          <w:bCs/>
          <w:sz w:val="24"/>
          <w:szCs w:val="24"/>
        </w:rPr>
        <w:t xml:space="preserve">NALEŻY STOSOWNIE WYPEŁNIĆ </w:t>
      </w:r>
      <w:r>
        <w:rPr>
          <w:b/>
          <w:bCs/>
          <w:sz w:val="24"/>
          <w:szCs w:val="24"/>
          <w:u w:val="single"/>
        </w:rPr>
        <w:t>CAŁE</w:t>
      </w:r>
      <w:r>
        <w:rPr>
          <w:b/>
          <w:bCs/>
          <w:sz w:val="24"/>
          <w:szCs w:val="24"/>
        </w:rPr>
        <w:t xml:space="preserve"> OŚWIADCZENIE.</w:t>
      </w:r>
    </w:p>
    <w:p w14:paraId="3D133BD3" w14:textId="77777777" w:rsidR="006F4DEB" w:rsidRDefault="006F4DEB" w:rsidP="00BC3D40">
      <w:pPr>
        <w:spacing w:after="120" w:line="276" w:lineRule="auto"/>
        <w:ind w:right="-1"/>
        <w:jc w:val="center"/>
      </w:pPr>
    </w:p>
    <w:p w14:paraId="25EACF5E" w14:textId="77777777" w:rsidR="006F4DEB" w:rsidRDefault="006F4DEB" w:rsidP="00BC3D40">
      <w:pPr>
        <w:spacing w:after="120" w:line="276" w:lineRule="auto"/>
        <w:ind w:right="-1"/>
        <w:jc w:val="center"/>
      </w:pPr>
      <w:r>
        <w:rPr>
          <w:b/>
          <w:u w:val="single"/>
        </w:rPr>
        <w:t xml:space="preserve">Oświadczenie wykonawcy </w:t>
      </w:r>
    </w:p>
    <w:p w14:paraId="3C220817" w14:textId="77777777" w:rsidR="006F4DEB" w:rsidRDefault="006F4DEB" w:rsidP="00BC3D40">
      <w:pPr>
        <w:spacing w:line="276" w:lineRule="auto"/>
        <w:ind w:right="-1"/>
        <w:jc w:val="center"/>
      </w:pPr>
      <w:r>
        <w:rPr>
          <w:b/>
        </w:rPr>
        <w:t xml:space="preserve">składane na podstawie art. 25a ust. 1 ustawy z dnia 29 stycznia 2004 r. </w:t>
      </w:r>
    </w:p>
    <w:p w14:paraId="009D2404" w14:textId="77777777" w:rsidR="006F4DEB" w:rsidRDefault="006F4DEB" w:rsidP="00BC3D40">
      <w:pPr>
        <w:spacing w:line="276" w:lineRule="auto"/>
        <w:ind w:right="-1"/>
        <w:jc w:val="center"/>
      </w:pPr>
      <w:r>
        <w:rPr>
          <w:b/>
        </w:rPr>
        <w:t xml:space="preserve"> Prawo zamówień publicznych (dalej jako: Ustawa), </w:t>
      </w:r>
    </w:p>
    <w:p w14:paraId="277B4FC6" w14:textId="77777777" w:rsidR="006F4DEB" w:rsidRDefault="006F4DEB" w:rsidP="00BC3D40">
      <w:pPr>
        <w:spacing w:before="120" w:line="276" w:lineRule="auto"/>
        <w:ind w:right="-1"/>
        <w:jc w:val="center"/>
      </w:pPr>
      <w:r>
        <w:rPr>
          <w:b/>
          <w:sz w:val="24"/>
          <w:szCs w:val="24"/>
          <w:u w:val="single"/>
        </w:rPr>
        <w:t xml:space="preserve">DOTYCZĄCE SPEŁNIANIA WARUNKÓW UDZIAŁU w POSTĘPOWANIU </w:t>
      </w:r>
      <w:r>
        <w:rPr>
          <w:b/>
          <w:sz w:val="24"/>
          <w:szCs w:val="24"/>
          <w:u w:val="single"/>
        </w:rPr>
        <w:br/>
      </w:r>
    </w:p>
    <w:p w14:paraId="40B019C0" w14:textId="77777777" w:rsidR="006F4DEB" w:rsidRDefault="006F4DEB" w:rsidP="00BC3D40">
      <w:pPr>
        <w:spacing w:line="276" w:lineRule="auto"/>
        <w:ind w:right="-1" w:firstLine="709"/>
        <w:jc w:val="both"/>
      </w:pPr>
      <w:r>
        <w:rPr>
          <w:sz w:val="24"/>
          <w:szCs w:val="24"/>
        </w:rPr>
        <w:t xml:space="preserve">Na potrzeby postępowania o udzielenie zamówienia publicznego pn. </w:t>
      </w:r>
      <w:r w:rsidR="00C7209F">
        <w:rPr>
          <w:b/>
          <w:sz w:val="24"/>
          <w:szCs w:val="24"/>
        </w:rPr>
        <w:t>Budowa</w:t>
      </w:r>
      <w:r w:rsidR="00C7209F" w:rsidRPr="00C7209F">
        <w:rPr>
          <w:b/>
          <w:sz w:val="24"/>
          <w:szCs w:val="24"/>
        </w:rPr>
        <w:t xml:space="preserve"> chodnika wzdłuż ul. Hulewiczów wraz ze skanalizowaniem istniejącego rowu</w:t>
      </w:r>
      <w:r>
        <w:rPr>
          <w:bCs/>
          <w:sz w:val="24"/>
          <w:szCs w:val="24"/>
        </w:rPr>
        <w:t>,</w:t>
      </w:r>
      <w:r>
        <w:rPr>
          <w:sz w:val="24"/>
          <w:szCs w:val="24"/>
        </w:rPr>
        <w:t xml:space="preserve"> prowadzonego przez Zarząd Komunalnych Zasobów Lokalowych sp. z o.o., oświadczam, co następuje:</w:t>
      </w:r>
    </w:p>
    <w:p w14:paraId="3ED8B048" w14:textId="77777777" w:rsidR="006F4DEB" w:rsidRDefault="006F4DEB" w:rsidP="00BC3D40">
      <w:pPr>
        <w:spacing w:line="276" w:lineRule="auto"/>
        <w:ind w:right="-1" w:firstLine="709"/>
        <w:jc w:val="both"/>
        <w:rPr>
          <w:b/>
          <w:bCs/>
          <w:i/>
          <w:sz w:val="24"/>
          <w:szCs w:val="24"/>
        </w:rPr>
      </w:pPr>
    </w:p>
    <w:p w14:paraId="19EF8DEE" w14:textId="77777777" w:rsidR="006F4DEB" w:rsidRDefault="006F4DEB" w:rsidP="00BC3D40">
      <w:pPr>
        <w:shd w:val="clear" w:color="auto" w:fill="BFBFBF"/>
        <w:spacing w:line="276" w:lineRule="auto"/>
        <w:ind w:right="-1"/>
        <w:jc w:val="center"/>
      </w:pPr>
      <w:r>
        <w:rPr>
          <w:b/>
          <w:sz w:val="24"/>
          <w:szCs w:val="24"/>
        </w:rPr>
        <w:t>INFORMACJA DOTYCZĄCA WYKONAWCY:</w:t>
      </w:r>
    </w:p>
    <w:p w14:paraId="162499C9" w14:textId="77777777" w:rsidR="006F4DEB" w:rsidRDefault="006F4DEB" w:rsidP="00BC3D40">
      <w:pPr>
        <w:spacing w:line="276" w:lineRule="auto"/>
        <w:ind w:right="-1"/>
        <w:jc w:val="both"/>
        <w:rPr>
          <w:b/>
          <w:sz w:val="16"/>
          <w:szCs w:val="16"/>
        </w:rPr>
      </w:pPr>
    </w:p>
    <w:p w14:paraId="152C81F3" w14:textId="77777777" w:rsidR="006F4DEB" w:rsidRDefault="006F4DEB" w:rsidP="00EB7E87">
      <w:pPr>
        <w:numPr>
          <w:ilvl w:val="3"/>
          <w:numId w:val="14"/>
        </w:numPr>
        <w:spacing w:line="276" w:lineRule="auto"/>
        <w:ind w:left="284" w:right="-1" w:hanging="284"/>
        <w:jc w:val="both"/>
      </w:pPr>
      <w:r>
        <w:rPr>
          <w:sz w:val="24"/>
          <w:szCs w:val="24"/>
        </w:rPr>
        <w:t>Oświadczam, że spełniam warunki udziału w postępowaniu określone przez Zamawiającego w Ogłoszeniu o zamówieniu oraz</w:t>
      </w:r>
      <w:r>
        <w:rPr>
          <w:rFonts w:ascii="Arial" w:hAnsi="Arial" w:cs="Arial"/>
          <w:sz w:val="21"/>
          <w:szCs w:val="21"/>
        </w:rPr>
        <w:t xml:space="preserve"> </w:t>
      </w:r>
      <w:r>
        <w:rPr>
          <w:sz w:val="24"/>
          <w:szCs w:val="24"/>
        </w:rPr>
        <w:t>w Specyfikacji Istotnych Warunków Zamówienia.</w:t>
      </w:r>
    </w:p>
    <w:p w14:paraId="6781F728" w14:textId="77777777" w:rsidR="006F4DEB" w:rsidRDefault="006F4DEB" w:rsidP="00BC3D40">
      <w:pPr>
        <w:spacing w:line="276" w:lineRule="auto"/>
        <w:ind w:right="-1"/>
        <w:jc w:val="both"/>
        <w:rPr>
          <w:sz w:val="24"/>
          <w:szCs w:val="24"/>
        </w:rPr>
      </w:pPr>
    </w:p>
    <w:p w14:paraId="7FF395FD" w14:textId="77777777" w:rsidR="006F4DEB" w:rsidRDefault="006F4DEB" w:rsidP="00BC3D40">
      <w:pPr>
        <w:spacing w:line="276" w:lineRule="auto"/>
        <w:ind w:right="-1"/>
        <w:jc w:val="both"/>
        <w:rPr>
          <w:sz w:val="24"/>
          <w:szCs w:val="24"/>
        </w:rPr>
      </w:pPr>
    </w:p>
    <w:p w14:paraId="72130A8B" w14:textId="77777777" w:rsidR="00015AB9" w:rsidRDefault="00015AB9" w:rsidP="00BC3D40">
      <w:pPr>
        <w:spacing w:line="276" w:lineRule="auto"/>
        <w:ind w:left="786" w:right="-1"/>
        <w:jc w:val="both"/>
        <w:rPr>
          <w:sz w:val="24"/>
          <w:szCs w:val="24"/>
        </w:rPr>
      </w:pPr>
    </w:p>
    <w:p w14:paraId="3ECE10A8" w14:textId="00525853" w:rsidR="006F4DEB" w:rsidRDefault="006F4DEB" w:rsidP="00BC3D40">
      <w:pPr>
        <w:spacing w:line="276" w:lineRule="auto"/>
        <w:ind w:left="786" w:right="-1"/>
        <w:jc w:val="both"/>
      </w:pPr>
      <w:r>
        <w:rPr>
          <w:sz w:val="24"/>
          <w:szCs w:val="24"/>
        </w:rPr>
        <w:t>……………. dnia ………….…r.</w:t>
      </w:r>
      <w:r>
        <w:rPr>
          <w:sz w:val="24"/>
          <w:szCs w:val="24"/>
        </w:rPr>
        <w:tab/>
      </w:r>
      <w:r>
        <w:rPr>
          <w:sz w:val="24"/>
          <w:szCs w:val="24"/>
        </w:rPr>
        <w:tab/>
        <w:t xml:space="preserve"> …………………………………</w:t>
      </w:r>
    </w:p>
    <w:p w14:paraId="0261DFB7" w14:textId="77777777" w:rsidR="006F4DEB" w:rsidRDefault="006F4DEB" w:rsidP="00BC3D40">
      <w:pPr>
        <w:spacing w:line="276" w:lineRule="auto"/>
        <w:ind w:left="78" w:right="-1" w:firstLine="708"/>
        <w:jc w:val="both"/>
      </w:pPr>
      <w:r>
        <w:rPr>
          <w:i/>
          <w:sz w:val="16"/>
          <w:szCs w:val="16"/>
        </w:rPr>
        <w:t xml:space="preserve">   (miejscowość),</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16"/>
          <w:szCs w:val="16"/>
        </w:rPr>
        <w:t>(podpis)</w:t>
      </w:r>
    </w:p>
    <w:p w14:paraId="64EEB4E2" w14:textId="7CFCA606" w:rsidR="006F4DEB" w:rsidRDefault="006F4DEB" w:rsidP="00BC3D40">
      <w:pPr>
        <w:spacing w:line="276" w:lineRule="auto"/>
        <w:ind w:left="78" w:right="-1" w:firstLine="708"/>
        <w:jc w:val="both"/>
      </w:pPr>
    </w:p>
    <w:p w14:paraId="437B0E76" w14:textId="77777777" w:rsidR="006F4DEB" w:rsidRDefault="006F4DEB" w:rsidP="00BC3D40">
      <w:pPr>
        <w:shd w:val="clear" w:color="auto" w:fill="BFBFBF"/>
        <w:spacing w:line="276" w:lineRule="auto"/>
        <w:ind w:right="-1"/>
        <w:jc w:val="center"/>
      </w:pPr>
      <w:r>
        <w:rPr>
          <w:b/>
          <w:sz w:val="22"/>
          <w:szCs w:val="22"/>
        </w:rPr>
        <w:t>INFORMACJA w ZWIĄZKU z POLEGANIEM NA ZASOBACH INNYCH PODMIOTÓW</w:t>
      </w:r>
      <w:r>
        <w:rPr>
          <w:sz w:val="22"/>
          <w:szCs w:val="22"/>
        </w:rPr>
        <w:t>:</w:t>
      </w:r>
    </w:p>
    <w:p w14:paraId="62E69A0F" w14:textId="77777777" w:rsidR="006F4DEB" w:rsidRDefault="006F4DEB" w:rsidP="00EB7E87">
      <w:pPr>
        <w:numPr>
          <w:ilvl w:val="3"/>
          <w:numId w:val="14"/>
        </w:numPr>
        <w:spacing w:line="276" w:lineRule="auto"/>
        <w:ind w:left="284" w:right="-1" w:hanging="284"/>
        <w:jc w:val="both"/>
      </w:pPr>
      <w:r>
        <w:rPr>
          <w:sz w:val="24"/>
          <w:szCs w:val="24"/>
        </w:rPr>
        <w:t>Oświadczam, że w celu wykazania spełniania warunków udziału w postępowaniu, określonych przez zamawiającego w Specyfikacji Istotnych Warunków Zamówienia dotyczących …………………………………………………………</w:t>
      </w:r>
      <w:r>
        <w:rPr>
          <w:i/>
          <w:sz w:val="24"/>
          <w:szCs w:val="24"/>
        </w:rPr>
        <w:t>,</w:t>
      </w:r>
      <w:r>
        <w:rPr>
          <w:sz w:val="24"/>
          <w:szCs w:val="24"/>
        </w:rPr>
        <w:t xml:space="preserve"> polegam na zasobach następującego/</w:t>
      </w:r>
      <w:proofErr w:type="spellStart"/>
      <w:r>
        <w:rPr>
          <w:sz w:val="24"/>
          <w:szCs w:val="24"/>
        </w:rPr>
        <w:t>ych</w:t>
      </w:r>
      <w:proofErr w:type="spellEnd"/>
      <w:r>
        <w:rPr>
          <w:sz w:val="24"/>
          <w:szCs w:val="24"/>
        </w:rPr>
        <w:t xml:space="preserve"> podmiotu/ów: ………………………………………………</w:t>
      </w:r>
      <w:r>
        <w:rPr>
          <w:sz w:val="24"/>
          <w:szCs w:val="24"/>
        </w:rPr>
        <w:br/>
        <w:t>…………………………………………………………………………………………….</w:t>
      </w:r>
    </w:p>
    <w:p w14:paraId="43B11F72" w14:textId="77777777" w:rsidR="006F4DEB" w:rsidRDefault="006F4DEB" w:rsidP="00BC3D40">
      <w:pPr>
        <w:spacing w:line="276" w:lineRule="auto"/>
        <w:ind w:left="284" w:right="-1"/>
      </w:pPr>
      <w:r>
        <w:rPr>
          <w:sz w:val="24"/>
          <w:szCs w:val="24"/>
        </w:rPr>
        <w:t>w następującym zakresie: ………………………………………………………………………………………………………………………………………………………………………………………………………………………………………………………………………</w:t>
      </w:r>
    </w:p>
    <w:p w14:paraId="7D1024C3" w14:textId="77777777" w:rsidR="006F4DEB" w:rsidRDefault="006F4DEB" w:rsidP="00BC3D40">
      <w:pPr>
        <w:spacing w:line="276" w:lineRule="auto"/>
        <w:ind w:right="-1" w:firstLine="708"/>
        <w:jc w:val="both"/>
      </w:pPr>
      <w:r>
        <w:rPr>
          <w:i/>
          <w:sz w:val="24"/>
          <w:szCs w:val="24"/>
        </w:rPr>
        <w:lastRenderedPageBreak/>
        <w:t>(wskazać podmiot i określić odpowiedni zakres dla wskazanego podmiotu).</w:t>
      </w:r>
    </w:p>
    <w:p w14:paraId="6F5F5090" w14:textId="77777777" w:rsidR="006F4DEB" w:rsidRDefault="006F4DEB" w:rsidP="00BC3D40">
      <w:pPr>
        <w:spacing w:line="276" w:lineRule="auto"/>
        <w:ind w:right="-1"/>
        <w:jc w:val="both"/>
        <w:rPr>
          <w:i/>
          <w:sz w:val="24"/>
          <w:szCs w:val="24"/>
        </w:rPr>
      </w:pPr>
    </w:p>
    <w:p w14:paraId="36A28ABE" w14:textId="77777777" w:rsidR="006F4DEB" w:rsidRDefault="006F4DEB" w:rsidP="00BC3D40">
      <w:pPr>
        <w:spacing w:line="276" w:lineRule="auto"/>
        <w:ind w:right="-1" w:firstLine="708"/>
        <w:jc w:val="both"/>
      </w:pPr>
      <w:r>
        <w:rPr>
          <w:sz w:val="24"/>
          <w:szCs w:val="24"/>
        </w:rPr>
        <w:t>……………. dnia ………….…r.</w:t>
      </w:r>
      <w:r>
        <w:rPr>
          <w:sz w:val="24"/>
          <w:szCs w:val="24"/>
        </w:rPr>
        <w:tab/>
      </w:r>
      <w:r>
        <w:rPr>
          <w:sz w:val="24"/>
          <w:szCs w:val="24"/>
        </w:rPr>
        <w:tab/>
        <w:t xml:space="preserve"> …………………………………</w:t>
      </w:r>
    </w:p>
    <w:p w14:paraId="14B15A31" w14:textId="77777777" w:rsidR="006F4DEB" w:rsidRDefault="006F4DEB" w:rsidP="00BC3D40">
      <w:pPr>
        <w:spacing w:line="276" w:lineRule="auto"/>
        <w:ind w:right="-1" w:firstLine="708"/>
        <w:jc w:val="both"/>
      </w:pPr>
      <w:r>
        <w:rPr>
          <w:i/>
          <w:sz w:val="16"/>
          <w:szCs w:val="16"/>
        </w:rPr>
        <w:t xml:space="preserve">   (miejscowość),</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16"/>
          <w:szCs w:val="16"/>
        </w:rPr>
        <w:t>(podpis)</w:t>
      </w:r>
    </w:p>
    <w:p w14:paraId="72DDC1FF" w14:textId="77777777" w:rsidR="006F4DEB" w:rsidRDefault="006F4DEB" w:rsidP="00BC3D40">
      <w:pPr>
        <w:spacing w:line="276" w:lineRule="auto"/>
        <w:ind w:right="-1"/>
        <w:jc w:val="both"/>
        <w:rPr>
          <w:rFonts w:ascii="Arial" w:hAnsi="Arial" w:cs="Arial"/>
          <w:i/>
          <w:sz w:val="16"/>
          <w:szCs w:val="16"/>
        </w:rPr>
      </w:pPr>
    </w:p>
    <w:p w14:paraId="40683651" w14:textId="77777777" w:rsidR="006F4DEB" w:rsidRDefault="006F4DEB" w:rsidP="00BC3D40">
      <w:pPr>
        <w:spacing w:line="276" w:lineRule="auto"/>
        <w:ind w:right="-1"/>
        <w:jc w:val="both"/>
      </w:pPr>
      <w:r>
        <w:rPr>
          <w:rFonts w:ascii="Arial" w:hAnsi="Arial" w:cs="Arial"/>
          <w:i/>
          <w:sz w:val="16"/>
          <w:szCs w:val="16"/>
        </w:rPr>
        <w:t>Uwaga:</w:t>
      </w:r>
    </w:p>
    <w:p w14:paraId="78F8A3CE" w14:textId="77777777" w:rsidR="006F4DEB" w:rsidRDefault="006F4DEB" w:rsidP="00BC3D40">
      <w:pPr>
        <w:pStyle w:val="Akapitzlist"/>
        <w:numPr>
          <w:ilvl w:val="0"/>
          <w:numId w:val="8"/>
        </w:numPr>
        <w:spacing w:line="276" w:lineRule="auto"/>
        <w:ind w:left="284" w:right="-1" w:hanging="284"/>
        <w:jc w:val="both"/>
      </w:pPr>
      <w:r>
        <w:rPr>
          <w:rFonts w:ascii="Arial" w:hAnsi="Arial" w:cs="Arial"/>
          <w:i/>
          <w:sz w:val="16"/>
          <w:szCs w:val="16"/>
        </w:rPr>
        <w:t>Część wypełniana przez Wykonawcę jedynie wtedy, gdy korzysta z zasobów innego podmiotu na podstawie art. 22a ust. 1 Ustawy,</w:t>
      </w:r>
    </w:p>
    <w:p w14:paraId="75B102A1" w14:textId="77777777" w:rsidR="006F4DEB" w:rsidRDefault="006F4DEB" w:rsidP="00BC3D40">
      <w:pPr>
        <w:pStyle w:val="Akapitzlist"/>
        <w:numPr>
          <w:ilvl w:val="0"/>
          <w:numId w:val="8"/>
        </w:numPr>
        <w:spacing w:line="276" w:lineRule="auto"/>
        <w:ind w:left="284" w:right="-1" w:hanging="284"/>
        <w:jc w:val="both"/>
      </w:pPr>
      <w:r>
        <w:rPr>
          <w:rFonts w:ascii="Arial" w:hAnsi="Arial" w:cs="Arial"/>
          <w:i/>
          <w:sz w:val="16"/>
          <w:szCs w:val="16"/>
        </w:rPr>
        <w:t xml:space="preserve">W przypadku udostępnienia przez dany podmiot zasobów w celu potwierdzenia spełnienia warunków udziału </w:t>
      </w:r>
      <w:r>
        <w:rPr>
          <w:rFonts w:ascii="Arial" w:hAnsi="Arial" w:cs="Arial"/>
          <w:i/>
          <w:sz w:val="16"/>
          <w:szCs w:val="16"/>
        </w:rPr>
        <w:br/>
        <w:t>w postępowaniu wymaga się na podstawie art. 25a ust. 3 Ustawy złożenia deklaracji o braku podstaw do wykluczenia tego podmiotu z postępowania</w:t>
      </w:r>
    </w:p>
    <w:p w14:paraId="22BED0CD" w14:textId="77777777" w:rsidR="006F4DEB" w:rsidRDefault="006F4DEB" w:rsidP="00BC3D40">
      <w:pPr>
        <w:spacing w:line="276" w:lineRule="auto"/>
        <w:ind w:right="-1"/>
        <w:jc w:val="center"/>
        <w:rPr>
          <w:rFonts w:ascii="Arial" w:hAnsi="Arial" w:cs="Arial"/>
          <w:i/>
          <w:sz w:val="24"/>
          <w:szCs w:val="24"/>
        </w:rPr>
      </w:pPr>
    </w:p>
    <w:p w14:paraId="0D5D1B1F" w14:textId="77777777" w:rsidR="006F4DEB" w:rsidRDefault="006F4DEB" w:rsidP="00BC3D40">
      <w:pPr>
        <w:shd w:val="clear" w:color="auto" w:fill="BFBFBF"/>
        <w:spacing w:line="276" w:lineRule="auto"/>
        <w:ind w:right="-1"/>
        <w:jc w:val="center"/>
      </w:pPr>
      <w:r>
        <w:rPr>
          <w:b/>
          <w:sz w:val="24"/>
          <w:szCs w:val="24"/>
        </w:rPr>
        <w:t>OŚWIADCZENIE DOTYCZĄCE PODANYCH INFORMACJI:</w:t>
      </w:r>
    </w:p>
    <w:p w14:paraId="47E63526" w14:textId="77777777" w:rsidR="006F4DEB" w:rsidRDefault="006F4DEB" w:rsidP="00BC3D40">
      <w:pPr>
        <w:spacing w:line="276" w:lineRule="auto"/>
        <w:ind w:right="-1"/>
        <w:jc w:val="both"/>
        <w:rPr>
          <w:b/>
          <w:sz w:val="24"/>
          <w:szCs w:val="24"/>
        </w:rPr>
      </w:pPr>
    </w:p>
    <w:p w14:paraId="6591D82E" w14:textId="77777777" w:rsidR="006F4DEB" w:rsidRDefault="006F4DEB" w:rsidP="00BC3D40">
      <w:pPr>
        <w:tabs>
          <w:tab w:val="left" w:pos="284"/>
          <w:tab w:val="left" w:pos="426"/>
        </w:tabs>
        <w:spacing w:line="276" w:lineRule="auto"/>
        <w:ind w:left="284" w:right="-1" w:hanging="284"/>
        <w:jc w:val="both"/>
      </w:pPr>
      <w:r>
        <w:rPr>
          <w:sz w:val="24"/>
          <w:szCs w:val="24"/>
        </w:rPr>
        <w:t xml:space="preserve">III. </w:t>
      </w:r>
      <w:r>
        <w:rPr>
          <w:sz w:val="24"/>
          <w:szCs w:val="24"/>
        </w:rPr>
        <w:tab/>
        <w:t>Oświadczam, że wszystkie informacje podane w powyższych oświadczeniach są aktualne i zgodne z prawdą oraz zostały przedstawione z pełną świadomością konsekwencji wprowadzenia zamawiającego w błąd przy przedstawianiu informacji.</w:t>
      </w:r>
    </w:p>
    <w:p w14:paraId="271F53B3" w14:textId="77777777" w:rsidR="006F4DEB" w:rsidRDefault="006F4DEB" w:rsidP="00BC3D40">
      <w:pPr>
        <w:spacing w:line="276" w:lineRule="auto"/>
        <w:ind w:left="567" w:right="-1" w:hanging="567"/>
        <w:jc w:val="both"/>
        <w:rPr>
          <w:sz w:val="24"/>
          <w:szCs w:val="24"/>
        </w:rPr>
      </w:pPr>
    </w:p>
    <w:p w14:paraId="77DABE95" w14:textId="77777777" w:rsidR="006F4DEB" w:rsidRDefault="006F4DEB" w:rsidP="00BC3D40">
      <w:pPr>
        <w:spacing w:line="276" w:lineRule="auto"/>
        <w:ind w:right="-1"/>
        <w:jc w:val="both"/>
        <w:rPr>
          <w:sz w:val="24"/>
          <w:szCs w:val="24"/>
        </w:rPr>
      </w:pPr>
    </w:p>
    <w:p w14:paraId="1DCE620D" w14:textId="77777777" w:rsidR="006F4DEB" w:rsidRDefault="006F4DEB" w:rsidP="00BC3D40">
      <w:pPr>
        <w:spacing w:line="276" w:lineRule="auto"/>
        <w:ind w:right="-1"/>
        <w:jc w:val="both"/>
        <w:rPr>
          <w:sz w:val="24"/>
          <w:szCs w:val="24"/>
        </w:rPr>
      </w:pPr>
    </w:p>
    <w:p w14:paraId="11945362" w14:textId="77777777" w:rsidR="006F4DEB" w:rsidRDefault="006F4DEB" w:rsidP="00BC3D40">
      <w:pPr>
        <w:spacing w:line="276" w:lineRule="auto"/>
        <w:ind w:right="-1" w:firstLine="708"/>
        <w:jc w:val="both"/>
      </w:pPr>
      <w:r>
        <w:rPr>
          <w:sz w:val="24"/>
          <w:szCs w:val="24"/>
        </w:rPr>
        <w:t>……………. dnia ………….…r.</w:t>
      </w:r>
      <w:r>
        <w:rPr>
          <w:sz w:val="24"/>
          <w:szCs w:val="24"/>
        </w:rPr>
        <w:tab/>
      </w:r>
      <w:r>
        <w:rPr>
          <w:sz w:val="24"/>
          <w:szCs w:val="24"/>
        </w:rPr>
        <w:tab/>
        <w:t xml:space="preserve"> …………………………………</w:t>
      </w:r>
    </w:p>
    <w:p w14:paraId="024F9519" w14:textId="77777777" w:rsidR="006F4DEB" w:rsidRDefault="006F4DEB" w:rsidP="00BC3D40">
      <w:pPr>
        <w:spacing w:line="276" w:lineRule="auto"/>
        <w:ind w:right="-1" w:firstLine="708"/>
        <w:jc w:val="both"/>
      </w:pPr>
      <w:r>
        <w:rPr>
          <w:i/>
          <w:sz w:val="16"/>
          <w:szCs w:val="16"/>
        </w:rPr>
        <w:t xml:space="preserve">   (miejscowość),</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16"/>
          <w:szCs w:val="16"/>
        </w:rPr>
        <w:t>(podpis)</w:t>
      </w:r>
    </w:p>
    <w:p w14:paraId="42177FED" w14:textId="77777777" w:rsidR="006F4DEB" w:rsidRDefault="006F4DEB" w:rsidP="00BC3D40">
      <w:pPr>
        <w:spacing w:line="276" w:lineRule="auto"/>
        <w:ind w:right="-1"/>
        <w:jc w:val="both"/>
        <w:rPr>
          <w:i/>
          <w:sz w:val="24"/>
          <w:szCs w:val="24"/>
        </w:rPr>
      </w:pPr>
    </w:p>
    <w:p w14:paraId="1A938882" w14:textId="77777777" w:rsidR="006F4DEB" w:rsidRDefault="006F4DEB" w:rsidP="00BC3D40">
      <w:pPr>
        <w:spacing w:line="276" w:lineRule="auto"/>
        <w:ind w:right="-1"/>
        <w:jc w:val="right"/>
        <w:rPr>
          <w:b/>
          <w:bCs/>
          <w:i/>
          <w:sz w:val="24"/>
          <w:szCs w:val="24"/>
        </w:rPr>
      </w:pPr>
    </w:p>
    <w:p w14:paraId="28E8B2CD" w14:textId="77777777" w:rsidR="006F4DEB" w:rsidRDefault="006F4DEB" w:rsidP="00BC3D40">
      <w:pPr>
        <w:spacing w:line="276" w:lineRule="auto"/>
        <w:sectPr w:rsidR="006F4DEB">
          <w:headerReference w:type="even" r:id="rId11"/>
          <w:headerReference w:type="default" r:id="rId12"/>
          <w:footerReference w:type="even" r:id="rId13"/>
          <w:footerReference w:type="default" r:id="rId14"/>
          <w:headerReference w:type="first" r:id="rId15"/>
          <w:footerReference w:type="first" r:id="rId16"/>
          <w:pgSz w:w="11906" w:h="16838"/>
          <w:pgMar w:top="992" w:right="1418" w:bottom="993" w:left="1701" w:header="709" w:footer="709" w:gutter="0"/>
          <w:cols w:space="708"/>
          <w:docGrid w:linePitch="360"/>
        </w:sectPr>
      </w:pPr>
    </w:p>
    <w:p w14:paraId="02203892" w14:textId="77777777" w:rsidR="006F4DEB" w:rsidRDefault="006F4DEB" w:rsidP="00BC3D40">
      <w:pPr>
        <w:tabs>
          <w:tab w:val="left" w:pos="567"/>
        </w:tabs>
        <w:spacing w:line="276" w:lineRule="auto"/>
        <w:ind w:right="-1"/>
        <w:jc w:val="right"/>
      </w:pPr>
      <w:r>
        <w:rPr>
          <w:b/>
          <w:bCs/>
          <w:sz w:val="24"/>
          <w:szCs w:val="24"/>
        </w:rPr>
        <w:lastRenderedPageBreak/>
        <w:t>Załącznik nr 3 do SIWZ</w:t>
      </w:r>
    </w:p>
    <w:p w14:paraId="2926E134" w14:textId="77777777" w:rsidR="006F4DEB" w:rsidRDefault="006F4DEB" w:rsidP="00BC3D40">
      <w:pPr>
        <w:tabs>
          <w:tab w:val="left" w:pos="567"/>
        </w:tabs>
        <w:spacing w:line="276" w:lineRule="auto"/>
        <w:ind w:right="-1"/>
        <w:jc w:val="center"/>
        <w:rPr>
          <w:b/>
          <w:bCs/>
          <w:sz w:val="24"/>
          <w:szCs w:val="24"/>
        </w:rPr>
      </w:pPr>
    </w:p>
    <w:p w14:paraId="539A4928" w14:textId="77777777" w:rsidR="006F4DEB" w:rsidRDefault="006F4DEB" w:rsidP="00BC3D40">
      <w:pPr>
        <w:tabs>
          <w:tab w:val="left" w:pos="567"/>
        </w:tabs>
        <w:spacing w:line="276" w:lineRule="auto"/>
        <w:ind w:right="-1"/>
        <w:jc w:val="center"/>
      </w:pPr>
      <w:r>
        <w:rPr>
          <w:b/>
          <w:bCs/>
          <w:sz w:val="24"/>
          <w:szCs w:val="24"/>
        </w:rPr>
        <w:t>ETAP I</w:t>
      </w:r>
    </w:p>
    <w:p w14:paraId="60F55607" w14:textId="77777777" w:rsidR="006F4DEB" w:rsidRDefault="006F4DEB" w:rsidP="00BC3D40">
      <w:pPr>
        <w:pStyle w:val="Nagwek1"/>
        <w:spacing w:line="276" w:lineRule="auto"/>
        <w:ind w:right="-1"/>
        <w:jc w:val="right"/>
        <w:rPr>
          <w:b/>
          <w:bCs/>
        </w:rPr>
      </w:pPr>
    </w:p>
    <w:p w14:paraId="3EF223DC" w14:textId="77777777" w:rsidR="006F4DEB" w:rsidRDefault="006F4DEB" w:rsidP="00BC3D40">
      <w:pPr>
        <w:spacing w:line="276" w:lineRule="auto"/>
        <w:ind w:right="-1"/>
        <w:jc w:val="both"/>
      </w:pPr>
      <w:r>
        <w:rPr>
          <w:sz w:val="24"/>
          <w:szCs w:val="24"/>
        </w:rPr>
        <w:t>Nazwa Wykonawcy...................................................................................................</w:t>
      </w:r>
    </w:p>
    <w:p w14:paraId="6A56762D" w14:textId="77777777" w:rsidR="006F4DEB" w:rsidRDefault="006F4DEB" w:rsidP="00BC3D40">
      <w:pPr>
        <w:pStyle w:val="Tekstpodstawowy32"/>
        <w:spacing w:line="276" w:lineRule="auto"/>
        <w:ind w:right="-1"/>
      </w:pPr>
      <w:r>
        <w:t>..................................................................................................................................</w:t>
      </w:r>
      <w:r>
        <w:rPr>
          <w:lang w:val="pl-PL"/>
        </w:rPr>
        <w:t>.</w:t>
      </w:r>
    </w:p>
    <w:p w14:paraId="12009296" w14:textId="77777777" w:rsidR="006F4DEB" w:rsidRDefault="006F4DEB" w:rsidP="00BC3D40">
      <w:pPr>
        <w:spacing w:line="276" w:lineRule="auto"/>
        <w:ind w:right="-1"/>
        <w:jc w:val="both"/>
      </w:pPr>
      <w:r>
        <w:rPr>
          <w:sz w:val="24"/>
          <w:szCs w:val="24"/>
        </w:rPr>
        <w:t>Siedziba Wykonawcy ................................................................................................</w:t>
      </w:r>
    </w:p>
    <w:p w14:paraId="3B045018" w14:textId="77777777" w:rsidR="006F4DEB" w:rsidRDefault="006F4DEB" w:rsidP="00BC3D40">
      <w:pPr>
        <w:spacing w:line="276" w:lineRule="auto"/>
        <w:ind w:right="-1"/>
        <w:jc w:val="both"/>
      </w:pPr>
      <w:r>
        <w:rPr>
          <w:sz w:val="24"/>
          <w:szCs w:val="24"/>
        </w:rPr>
        <w:t>Nr tel./fax ..................................................................................................................</w:t>
      </w:r>
    </w:p>
    <w:p w14:paraId="2F818D20" w14:textId="77777777" w:rsidR="006F4DEB" w:rsidRDefault="006F4DEB" w:rsidP="00BC3D40">
      <w:pPr>
        <w:spacing w:line="276" w:lineRule="auto"/>
        <w:ind w:right="-1"/>
        <w:jc w:val="both"/>
      </w:pPr>
      <w:r>
        <w:rPr>
          <w:sz w:val="24"/>
          <w:szCs w:val="24"/>
        </w:rPr>
        <w:t>Adres korespondencyjny …………………………………………………………...</w:t>
      </w:r>
    </w:p>
    <w:p w14:paraId="180FC764" w14:textId="77777777" w:rsidR="006F4DEB" w:rsidRDefault="006F4DEB" w:rsidP="00BC3D40">
      <w:pPr>
        <w:spacing w:line="276" w:lineRule="auto"/>
        <w:ind w:right="-1"/>
        <w:jc w:val="both"/>
      </w:pPr>
      <w:r>
        <w:rPr>
          <w:sz w:val="24"/>
          <w:szCs w:val="24"/>
        </w:rPr>
        <w:t>Adres e-mail ……………...........................................................................................</w:t>
      </w:r>
    </w:p>
    <w:p w14:paraId="3060F4BC" w14:textId="77777777" w:rsidR="006F4DEB" w:rsidRDefault="006F4DEB" w:rsidP="00BC3D40">
      <w:pPr>
        <w:spacing w:line="276" w:lineRule="auto"/>
        <w:ind w:right="-1"/>
        <w:jc w:val="center"/>
        <w:rPr>
          <w:b/>
          <w:bCs/>
          <w:sz w:val="30"/>
          <w:szCs w:val="30"/>
        </w:rPr>
      </w:pPr>
    </w:p>
    <w:p w14:paraId="1299ACFC" w14:textId="77777777" w:rsidR="006F4DEB" w:rsidRDefault="006F4DEB" w:rsidP="00BC3D40">
      <w:pPr>
        <w:spacing w:line="276" w:lineRule="auto"/>
        <w:ind w:right="-1"/>
        <w:jc w:val="center"/>
      </w:pPr>
      <w:r>
        <w:rPr>
          <w:b/>
          <w:bCs/>
          <w:sz w:val="30"/>
          <w:szCs w:val="30"/>
        </w:rPr>
        <w:t>UW</w:t>
      </w:r>
      <w:r>
        <w:rPr>
          <w:b/>
          <w:bCs/>
          <w:sz w:val="30"/>
          <w:szCs w:val="30"/>
          <w:highlight w:val="white"/>
        </w:rPr>
        <w:t>AGA!</w:t>
      </w:r>
    </w:p>
    <w:p w14:paraId="2C8E0D79" w14:textId="77777777" w:rsidR="006F4DEB" w:rsidRDefault="006F4DEB" w:rsidP="00BC3D40">
      <w:pPr>
        <w:spacing w:line="276" w:lineRule="auto"/>
        <w:ind w:right="-1"/>
      </w:pPr>
      <w:r>
        <w:rPr>
          <w:b/>
          <w:bCs/>
          <w:sz w:val="30"/>
          <w:szCs w:val="30"/>
          <w:highlight w:val="white"/>
        </w:rPr>
        <w:t xml:space="preserve">NALEŻY STOSOWNIE WYPEŁNIĆ </w:t>
      </w:r>
      <w:r>
        <w:rPr>
          <w:b/>
          <w:bCs/>
          <w:sz w:val="30"/>
          <w:szCs w:val="30"/>
          <w:highlight w:val="white"/>
          <w:u w:val="single"/>
        </w:rPr>
        <w:t>CAŁE</w:t>
      </w:r>
      <w:r>
        <w:rPr>
          <w:b/>
          <w:bCs/>
          <w:sz w:val="30"/>
          <w:szCs w:val="30"/>
          <w:highlight w:val="white"/>
        </w:rPr>
        <w:t xml:space="preserve"> OŚWIADCZENIE.</w:t>
      </w:r>
    </w:p>
    <w:p w14:paraId="60A7B133" w14:textId="77777777" w:rsidR="006F4DEB" w:rsidRDefault="006F4DEB" w:rsidP="00BC3D40">
      <w:pPr>
        <w:spacing w:after="120" w:line="276" w:lineRule="auto"/>
        <w:ind w:right="283"/>
        <w:jc w:val="center"/>
        <w:rPr>
          <w:b/>
          <w:sz w:val="24"/>
          <w:szCs w:val="24"/>
          <w:highlight w:val="white"/>
        </w:rPr>
      </w:pPr>
    </w:p>
    <w:p w14:paraId="1C45CDFE" w14:textId="77777777" w:rsidR="006F4DEB" w:rsidRDefault="006F4DEB" w:rsidP="00BC3D40">
      <w:pPr>
        <w:spacing w:after="120" w:line="276" w:lineRule="auto"/>
        <w:ind w:right="-1"/>
        <w:jc w:val="center"/>
      </w:pPr>
      <w:r>
        <w:rPr>
          <w:b/>
          <w:sz w:val="22"/>
          <w:szCs w:val="22"/>
          <w:highlight w:val="white"/>
          <w:u w:val="single"/>
        </w:rPr>
        <w:t>Oświadczenie wykona</w:t>
      </w:r>
      <w:r>
        <w:rPr>
          <w:b/>
          <w:sz w:val="22"/>
          <w:szCs w:val="22"/>
          <w:u w:val="single"/>
        </w:rPr>
        <w:t xml:space="preserve">wcy </w:t>
      </w:r>
    </w:p>
    <w:p w14:paraId="3CFC424B" w14:textId="77777777" w:rsidR="006F4DEB" w:rsidRDefault="006F4DEB" w:rsidP="00BC3D40">
      <w:pPr>
        <w:spacing w:line="276" w:lineRule="auto"/>
        <w:ind w:right="-1"/>
        <w:jc w:val="center"/>
      </w:pPr>
      <w:r>
        <w:rPr>
          <w:b/>
          <w:sz w:val="22"/>
          <w:szCs w:val="22"/>
        </w:rPr>
        <w:t xml:space="preserve">składane na podstawie art. 25a ust. 1 ustawy z dnia 29 stycznia 2004 r. </w:t>
      </w:r>
    </w:p>
    <w:p w14:paraId="348819DA" w14:textId="77777777" w:rsidR="006F4DEB" w:rsidRDefault="006F4DEB" w:rsidP="00BC3D40">
      <w:pPr>
        <w:spacing w:line="276" w:lineRule="auto"/>
        <w:ind w:right="-1"/>
        <w:jc w:val="center"/>
      </w:pPr>
      <w:r>
        <w:rPr>
          <w:b/>
          <w:sz w:val="22"/>
          <w:szCs w:val="22"/>
        </w:rPr>
        <w:t xml:space="preserve"> Prawo zamówień publicznych (dalej jako: Ustawa), </w:t>
      </w:r>
    </w:p>
    <w:p w14:paraId="64549B88" w14:textId="77777777" w:rsidR="006F4DEB" w:rsidRDefault="006F4DEB" w:rsidP="00BC3D40">
      <w:pPr>
        <w:spacing w:before="120" w:line="276" w:lineRule="auto"/>
        <w:ind w:right="-1"/>
        <w:jc w:val="center"/>
      </w:pPr>
      <w:r>
        <w:rPr>
          <w:b/>
          <w:sz w:val="24"/>
          <w:szCs w:val="24"/>
          <w:u w:val="single"/>
        </w:rPr>
        <w:t>DOTYCZĄCE PRZESŁANEK WYKLUCZENIA z POSTĘPOWANIA</w:t>
      </w:r>
    </w:p>
    <w:p w14:paraId="1CDF9A5B" w14:textId="77777777" w:rsidR="006F4DEB" w:rsidRDefault="006F4DEB" w:rsidP="00BC3D40">
      <w:pPr>
        <w:spacing w:line="276" w:lineRule="auto"/>
        <w:ind w:right="-1" w:firstLine="708"/>
        <w:jc w:val="both"/>
        <w:rPr>
          <w:b/>
          <w:sz w:val="21"/>
          <w:szCs w:val="21"/>
          <w:u w:val="single"/>
        </w:rPr>
      </w:pPr>
    </w:p>
    <w:p w14:paraId="493168C1" w14:textId="7C04F411" w:rsidR="006F4DEB" w:rsidRDefault="006F4DEB" w:rsidP="00BC3D40">
      <w:pPr>
        <w:spacing w:line="276" w:lineRule="auto"/>
        <w:ind w:right="-1" w:firstLine="708"/>
        <w:jc w:val="both"/>
      </w:pPr>
      <w:r>
        <w:rPr>
          <w:sz w:val="24"/>
          <w:szCs w:val="24"/>
        </w:rPr>
        <w:t>Na potrzeby postępowania o udzielenie zamówienia publicznego pn.</w:t>
      </w:r>
      <w:r>
        <w:rPr>
          <w:rStyle w:val="Brak"/>
          <w:b/>
          <w:bCs/>
          <w:sz w:val="24"/>
          <w:szCs w:val="24"/>
        </w:rPr>
        <w:t xml:space="preserve"> </w:t>
      </w:r>
      <w:r w:rsidR="000339A9">
        <w:rPr>
          <w:b/>
          <w:sz w:val="24"/>
          <w:szCs w:val="24"/>
        </w:rPr>
        <w:t>Budowa</w:t>
      </w:r>
      <w:r w:rsidR="000339A9" w:rsidRPr="00C7209F">
        <w:rPr>
          <w:b/>
          <w:sz w:val="24"/>
          <w:szCs w:val="24"/>
        </w:rPr>
        <w:t xml:space="preserve"> chodnika wzdłuż ul. Hulewiczów wraz ze skanalizowaniem istniejącego rowu</w:t>
      </w:r>
      <w:r>
        <w:rPr>
          <w:i/>
          <w:sz w:val="24"/>
          <w:szCs w:val="24"/>
        </w:rPr>
        <w:t xml:space="preserve"> </w:t>
      </w:r>
      <w:r>
        <w:rPr>
          <w:sz w:val="24"/>
          <w:szCs w:val="24"/>
        </w:rPr>
        <w:t xml:space="preserve">prowadzonego przez Zarząd Komunalnych Zasobów Lokalowych sp. z o.o., </w:t>
      </w:r>
      <w:r>
        <w:rPr>
          <w:b/>
          <w:sz w:val="24"/>
          <w:szCs w:val="24"/>
        </w:rPr>
        <w:t>oświadczam, co następuje:</w:t>
      </w:r>
    </w:p>
    <w:p w14:paraId="078C89D6" w14:textId="77777777" w:rsidR="006F4DEB" w:rsidRDefault="006F4DEB" w:rsidP="00BC3D40">
      <w:pPr>
        <w:shd w:val="clear" w:color="auto" w:fill="BFBFBF"/>
        <w:spacing w:line="276" w:lineRule="auto"/>
        <w:ind w:right="-1"/>
        <w:jc w:val="center"/>
        <w:rPr>
          <w:b/>
          <w:sz w:val="22"/>
          <w:szCs w:val="22"/>
        </w:rPr>
      </w:pPr>
    </w:p>
    <w:p w14:paraId="3590826D" w14:textId="77777777" w:rsidR="006F4DEB" w:rsidRDefault="006F4DEB" w:rsidP="00BC3D40">
      <w:pPr>
        <w:shd w:val="clear" w:color="auto" w:fill="BFBFBF"/>
        <w:spacing w:line="276" w:lineRule="auto"/>
        <w:ind w:right="-1"/>
        <w:jc w:val="center"/>
      </w:pPr>
      <w:r>
        <w:rPr>
          <w:b/>
          <w:sz w:val="22"/>
          <w:szCs w:val="22"/>
        </w:rPr>
        <w:t>OŚWIADCZENIA DOTYCZĄCE WYKONAWCY:</w:t>
      </w:r>
    </w:p>
    <w:p w14:paraId="03E86578" w14:textId="77777777" w:rsidR="006F4DEB" w:rsidRDefault="006F4DEB" w:rsidP="00EB7E87">
      <w:pPr>
        <w:pStyle w:val="Akapitzlist1"/>
        <w:numPr>
          <w:ilvl w:val="0"/>
          <w:numId w:val="28"/>
        </w:numPr>
        <w:spacing w:after="0" w:line="276" w:lineRule="auto"/>
        <w:ind w:left="284" w:right="-1" w:hanging="142"/>
        <w:jc w:val="both"/>
      </w:pPr>
      <w:r>
        <w:rPr>
          <w:rFonts w:ascii="Times New Roman" w:hAnsi="Times New Roman" w:cs="Times New Roman"/>
          <w:sz w:val="24"/>
          <w:szCs w:val="24"/>
        </w:rPr>
        <w:t xml:space="preserve">Oświadczam, że nie podlegam wykluczeniu z postępowania na podstawie </w:t>
      </w:r>
      <w:r>
        <w:rPr>
          <w:rFonts w:ascii="Times New Roman" w:hAnsi="Times New Roman" w:cs="Times New Roman"/>
          <w:sz w:val="24"/>
          <w:szCs w:val="24"/>
        </w:rPr>
        <w:br/>
        <w:t>art. 24 ust. 1 pkt 12-23 oraz art. 24 ust. 5 pkt 1 Ustawy.</w:t>
      </w:r>
    </w:p>
    <w:p w14:paraId="05896638" w14:textId="77777777" w:rsidR="006F4DEB" w:rsidRDefault="006F4DEB" w:rsidP="00BC3D40">
      <w:pPr>
        <w:spacing w:line="276" w:lineRule="auto"/>
        <w:ind w:right="-1"/>
        <w:jc w:val="both"/>
        <w:rPr>
          <w:sz w:val="18"/>
          <w:szCs w:val="18"/>
        </w:rPr>
      </w:pPr>
    </w:p>
    <w:p w14:paraId="0323199C" w14:textId="77777777" w:rsidR="006F4DEB" w:rsidRDefault="006F4DEB" w:rsidP="00BC3D40">
      <w:pPr>
        <w:spacing w:line="276" w:lineRule="auto"/>
        <w:ind w:left="720" w:right="-1"/>
        <w:jc w:val="both"/>
      </w:pPr>
      <w:r>
        <w:rPr>
          <w:sz w:val="24"/>
          <w:szCs w:val="24"/>
        </w:rPr>
        <w:t>……………. dnia ………….…r.</w:t>
      </w:r>
      <w:r>
        <w:rPr>
          <w:sz w:val="24"/>
          <w:szCs w:val="24"/>
        </w:rPr>
        <w:tab/>
      </w:r>
      <w:r>
        <w:rPr>
          <w:sz w:val="24"/>
          <w:szCs w:val="24"/>
        </w:rPr>
        <w:tab/>
        <w:t xml:space="preserve"> …………………………………</w:t>
      </w:r>
    </w:p>
    <w:p w14:paraId="749A300A" w14:textId="77777777" w:rsidR="006F4DEB" w:rsidRDefault="006F4DEB" w:rsidP="00BC3D40">
      <w:pPr>
        <w:spacing w:line="276" w:lineRule="auto"/>
        <w:ind w:left="720" w:right="-1"/>
        <w:jc w:val="both"/>
      </w:pPr>
      <w:r>
        <w:rPr>
          <w:i/>
          <w:sz w:val="16"/>
          <w:szCs w:val="16"/>
        </w:rPr>
        <w:t xml:space="preserve"> (miejscowość),</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16"/>
          <w:szCs w:val="16"/>
        </w:rPr>
        <w:t>(podpis)</w:t>
      </w:r>
    </w:p>
    <w:p w14:paraId="5A31DC94" w14:textId="77777777" w:rsidR="006F4DEB" w:rsidRDefault="006F4DEB" w:rsidP="00BC3D40">
      <w:pPr>
        <w:spacing w:line="276" w:lineRule="auto"/>
        <w:ind w:left="5664" w:right="-1"/>
        <w:jc w:val="both"/>
        <w:rPr>
          <w:i/>
          <w:sz w:val="16"/>
          <w:szCs w:val="16"/>
        </w:rPr>
      </w:pPr>
    </w:p>
    <w:p w14:paraId="45E80EBB" w14:textId="77777777" w:rsidR="006F4DEB" w:rsidRDefault="006F4DEB" w:rsidP="00EB7E87">
      <w:pPr>
        <w:numPr>
          <w:ilvl w:val="0"/>
          <w:numId w:val="28"/>
        </w:numPr>
        <w:spacing w:line="276" w:lineRule="auto"/>
        <w:ind w:left="284" w:right="-1" w:hanging="142"/>
        <w:jc w:val="both"/>
      </w:pPr>
      <w:r>
        <w:rPr>
          <w:sz w:val="24"/>
          <w:szCs w:val="24"/>
        </w:rPr>
        <w:t xml:space="preserve">Oświadczam, że zachodzą w stosunku do mnie podstawy wykluczenia z postępowania na podstawie art. …………. Ustawy </w:t>
      </w:r>
      <w:r>
        <w:rPr>
          <w:i/>
          <w:sz w:val="16"/>
          <w:szCs w:val="16"/>
        </w:rPr>
        <w:t>(podać mającą zastosowanie podstawę wykluczenia spośród wymienionych w art. 24 ust. 1 pkt13-14, 16-20 lub art. 24 ust. 5 Ustawy).</w:t>
      </w:r>
      <w:r>
        <w:t xml:space="preserve"> </w:t>
      </w:r>
    </w:p>
    <w:p w14:paraId="7289E429" w14:textId="77777777" w:rsidR="006F4DEB" w:rsidRDefault="006F4DEB" w:rsidP="00BC3D40">
      <w:pPr>
        <w:spacing w:line="276" w:lineRule="auto"/>
        <w:ind w:left="284" w:right="-1"/>
        <w:jc w:val="both"/>
      </w:pPr>
      <w:r>
        <w:rPr>
          <w:sz w:val="24"/>
          <w:szCs w:val="24"/>
        </w:rPr>
        <w:t xml:space="preserve">Jednocześnie oświadczam, że w związku z ww. okolicznością, na podstawie art. 24 ust. 8 Ustawy podjąłem następujące środki naprawcze: </w:t>
      </w:r>
    </w:p>
    <w:p w14:paraId="2F02FCFF" w14:textId="77777777" w:rsidR="006F4DEB" w:rsidRDefault="006F4DEB" w:rsidP="00BC3D40">
      <w:pPr>
        <w:spacing w:line="276" w:lineRule="auto"/>
        <w:ind w:left="709" w:right="-1"/>
        <w:jc w:val="both"/>
      </w:pPr>
      <w:r>
        <w:t>…………………………………………………………………………………………..……………</w:t>
      </w:r>
    </w:p>
    <w:p w14:paraId="20B07F1B" w14:textId="77777777" w:rsidR="006F4DEB" w:rsidRDefault="006F4DEB" w:rsidP="00BC3D40">
      <w:pPr>
        <w:spacing w:line="276" w:lineRule="auto"/>
        <w:ind w:left="786" w:right="-1"/>
        <w:jc w:val="both"/>
      </w:pPr>
      <w:r>
        <w:rPr>
          <w:sz w:val="24"/>
          <w:szCs w:val="24"/>
        </w:rPr>
        <w:t>……………. dnia ………….…r.</w:t>
      </w:r>
      <w:r>
        <w:rPr>
          <w:sz w:val="24"/>
          <w:szCs w:val="24"/>
        </w:rPr>
        <w:tab/>
      </w:r>
      <w:r>
        <w:rPr>
          <w:sz w:val="24"/>
          <w:szCs w:val="24"/>
        </w:rPr>
        <w:tab/>
        <w:t xml:space="preserve"> …………………………………</w:t>
      </w:r>
    </w:p>
    <w:p w14:paraId="2E08F8B0" w14:textId="77777777" w:rsidR="006F4DEB" w:rsidRDefault="006F4DEB" w:rsidP="00BC3D40">
      <w:pPr>
        <w:spacing w:line="276" w:lineRule="auto"/>
        <w:ind w:left="78" w:right="-1" w:firstLine="708"/>
        <w:jc w:val="both"/>
      </w:pPr>
      <w:r>
        <w:rPr>
          <w:i/>
          <w:sz w:val="16"/>
          <w:szCs w:val="16"/>
        </w:rPr>
        <w:t xml:space="preserve">   (miejscowość),</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16"/>
          <w:szCs w:val="16"/>
        </w:rPr>
        <w:t>(podpis)</w:t>
      </w:r>
    </w:p>
    <w:p w14:paraId="29395586" w14:textId="77777777" w:rsidR="006F4DEB" w:rsidRDefault="006F4DEB" w:rsidP="00BC3D40">
      <w:pPr>
        <w:shd w:val="clear" w:color="auto" w:fill="BFBFBF"/>
        <w:spacing w:line="276" w:lineRule="auto"/>
        <w:ind w:right="-1"/>
        <w:jc w:val="center"/>
      </w:pPr>
      <w:r>
        <w:rPr>
          <w:b/>
          <w:sz w:val="22"/>
          <w:szCs w:val="22"/>
        </w:rPr>
        <w:t>OŚWIADCZENIE DOTYCZĄCE PODMIOTU, NA KTÓREGO ZASOBY POWOŁUJE SIĘ WYKONAWCA:</w:t>
      </w:r>
    </w:p>
    <w:p w14:paraId="1792CA80" w14:textId="77777777" w:rsidR="006F4DEB" w:rsidRDefault="006F4DEB" w:rsidP="00BC3D40">
      <w:pPr>
        <w:spacing w:line="276" w:lineRule="auto"/>
        <w:ind w:right="-1"/>
        <w:jc w:val="center"/>
        <w:rPr>
          <w:b/>
          <w:sz w:val="22"/>
          <w:szCs w:val="22"/>
        </w:rPr>
      </w:pPr>
    </w:p>
    <w:p w14:paraId="756F5BA6" w14:textId="77777777" w:rsidR="006F4DEB" w:rsidRDefault="006F4DEB" w:rsidP="00EB7E87">
      <w:pPr>
        <w:numPr>
          <w:ilvl w:val="0"/>
          <w:numId w:val="28"/>
        </w:numPr>
        <w:spacing w:line="276" w:lineRule="auto"/>
        <w:ind w:left="284" w:right="-1" w:hanging="142"/>
        <w:jc w:val="both"/>
      </w:pPr>
      <w:r>
        <w:rPr>
          <w:sz w:val="24"/>
          <w:szCs w:val="24"/>
        </w:rPr>
        <w:t>Oświadczam, że następujący/e podmiot/y, na którego/</w:t>
      </w:r>
      <w:proofErr w:type="spellStart"/>
      <w:r>
        <w:rPr>
          <w:sz w:val="24"/>
          <w:szCs w:val="24"/>
        </w:rPr>
        <w:t>ych</w:t>
      </w:r>
      <w:proofErr w:type="spellEnd"/>
      <w:r>
        <w:rPr>
          <w:sz w:val="24"/>
          <w:szCs w:val="24"/>
        </w:rPr>
        <w:t xml:space="preserve"> zasoby powołuję się w niniejszym postępowaniu, tj. …………………………………………..…………</w:t>
      </w:r>
      <w:r>
        <w:rPr>
          <w:sz w:val="24"/>
          <w:szCs w:val="24"/>
        </w:rPr>
        <w:br/>
        <w:t>………………………………………………………………………………………</w:t>
      </w:r>
      <w:r>
        <w:rPr>
          <w:sz w:val="24"/>
          <w:szCs w:val="24"/>
        </w:rPr>
        <w:br/>
      </w:r>
      <w:r>
        <w:rPr>
          <w:i/>
          <w:sz w:val="16"/>
          <w:szCs w:val="16"/>
        </w:rPr>
        <w:lastRenderedPageBreak/>
        <w:t>(podać pełną nazwę/firmę, adres, a także w zależności od podmiotu: NIP/PESEL, KRS/</w:t>
      </w:r>
      <w:proofErr w:type="spellStart"/>
      <w:r>
        <w:rPr>
          <w:i/>
          <w:sz w:val="16"/>
          <w:szCs w:val="16"/>
        </w:rPr>
        <w:t>CEiDG</w:t>
      </w:r>
      <w:proofErr w:type="spellEnd"/>
      <w:r>
        <w:rPr>
          <w:i/>
          <w:sz w:val="24"/>
          <w:szCs w:val="24"/>
        </w:rPr>
        <w:t>)</w:t>
      </w:r>
      <w:r>
        <w:rPr>
          <w:i/>
          <w:sz w:val="24"/>
          <w:szCs w:val="24"/>
        </w:rPr>
        <w:br/>
        <w:t xml:space="preserve"> </w:t>
      </w:r>
      <w:r>
        <w:rPr>
          <w:sz w:val="24"/>
          <w:szCs w:val="24"/>
        </w:rPr>
        <w:t>nie podlega/ją wykluczeniu z postępowania o udzielenie zamówienia.</w:t>
      </w:r>
    </w:p>
    <w:p w14:paraId="4C1BF6A0" w14:textId="77777777" w:rsidR="006F4DEB" w:rsidRDefault="006F4DEB" w:rsidP="00BC3D40">
      <w:pPr>
        <w:spacing w:line="276" w:lineRule="auto"/>
        <w:ind w:left="720" w:right="-1"/>
        <w:jc w:val="both"/>
        <w:rPr>
          <w:i/>
          <w:sz w:val="24"/>
          <w:szCs w:val="24"/>
        </w:rPr>
      </w:pPr>
    </w:p>
    <w:p w14:paraId="67D133C3" w14:textId="77777777" w:rsidR="006F4DEB" w:rsidRDefault="006F4DEB" w:rsidP="00BC3D40">
      <w:pPr>
        <w:spacing w:line="276" w:lineRule="auto"/>
        <w:ind w:left="720" w:right="-1"/>
        <w:jc w:val="both"/>
      </w:pPr>
      <w:r>
        <w:rPr>
          <w:sz w:val="24"/>
          <w:szCs w:val="24"/>
        </w:rPr>
        <w:t>……………. dnia ………….…r.</w:t>
      </w:r>
      <w:r>
        <w:rPr>
          <w:sz w:val="24"/>
          <w:szCs w:val="24"/>
        </w:rPr>
        <w:tab/>
      </w:r>
      <w:r>
        <w:rPr>
          <w:sz w:val="24"/>
          <w:szCs w:val="24"/>
        </w:rPr>
        <w:tab/>
        <w:t xml:space="preserve"> …………………………………</w:t>
      </w:r>
    </w:p>
    <w:p w14:paraId="5FBB9F4C" w14:textId="77777777" w:rsidR="006F4DEB" w:rsidRDefault="006F4DEB" w:rsidP="00BC3D40">
      <w:pPr>
        <w:spacing w:line="276" w:lineRule="auto"/>
        <w:ind w:left="720" w:right="-1"/>
        <w:jc w:val="both"/>
      </w:pPr>
      <w:r>
        <w:rPr>
          <w:i/>
          <w:sz w:val="16"/>
          <w:szCs w:val="16"/>
        </w:rPr>
        <w:t xml:space="preserve">   (miejscowość),</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16"/>
          <w:szCs w:val="16"/>
        </w:rPr>
        <w:t>(podpis)</w:t>
      </w:r>
    </w:p>
    <w:p w14:paraId="3BDB102F" w14:textId="77777777" w:rsidR="006F4DEB" w:rsidRDefault="006F4DEB" w:rsidP="00BC3D40">
      <w:pPr>
        <w:spacing w:line="276" w:lineRule="auto"/>
        <w:ind w:left="5664" w:right="-1" w:firstLine="708"/>
        <w:jc w:val="both"/>
        <w:rPr>
          <w:i/>
          <w:sz w:val="16"/>
          <w:szCs w:val="16"/>
        </w:rPr>
      </w:pPr>
    </w:p>
    <w:p w14:paraId="5E08B24A" w14:textId="77777777" w:rsidR="006F4DEB" w:rsidRDefault="006F4DEB" w:rsidP="00BC3D40">
      <w:pPr>
        <w:shd w:val="clear" w:color="auto" w:fill="BFBFBF"/>
        <w:spacing w:line="276" w:lineRule="auto"/>
        <w:ind w:right="-1"/>
        <w:jc w:val="center"/>
      </w:pPr>
      <w:r>
        <w:rPr>
          <w:b/>
          <w:sz w:val="22"/>
          <w:szCs w:val="22"/>
        </w:rPr>
        <w:t xml:space="preserve">OŚWIADCZENIE DOTYCZĄCE PODWYKONAWCY NIEBĘDĄCEGO PODMIOTEM, </w:t>
      </w:r>
      <w:r>
        <w:rPr>
          <w:b/>
          <w:sz w:val="22"/>
          <w:szCs w:val="22"/>
        </w:rPr>
        <w:br/>
        <w:t>NA KTÓREGO ZASOBY POWOŁUJE SIĘ WYKONAWCA:</w:t>
      </w:r>
    </w:p>
    <w:p w14:paraId="0EACAB36" w14:textId="77777777" w:rsidR="006F4DEB" w:rsidRDefault="006F4DEB" w:rsidP="00BC3D40">
      <w:pPr>
        <w:spacing w:line="276" w:lineRule="auto"/>
        <w:ind w:right="-1"/>
        <w:jc w:val="both"/>
        <w:rPr>
          <w:b/>
          <w:sz w:val="22"/>
          <w:szCs w:val="22"/>
        </w:rPr>
      </w:pPr>
    </w:p>
    <w:p w14:paraId="1130E06E" w14:textId="77777777" w:rsidR="006F4DEB" w:rsidRDefault="006F4DEB" w:rsidP="00EB7E87">
      <w:pPr>
        <w:numPr>
          <w:ilvl w:val="0"/>
          <w:numId w:val="22"/>
        </w:numPr>
        <w:spacing w:line="276" w:lineRule="auto"/>
        <w:ind w:left="426" w:right="-1" w:hanging="142"/>
        <w:jc w:val="both"/>
      </w:pPr>
      <w:r>
        <w:rPr>
          <w:sz w:val="24"/>
          <w:szCs w:val="24"/>
        </w:rPr>
        <w:t>Oświadczam, że następujący/e podmiot/y, będący/e podwykonawcą/</w:t>
      </w:r>
      <w:proofErr w:type="spellStart"/>
      <w:r>
        <w:rPr>
          <w:sz w:val="24"/>
          <w:szCs w:val="24"/>
        </w:rPr>
        <w:t>ami</w:t>
      </w:r>
      <w:proofErr w:type="spellEnd"/>
      <w:r>
        <w:rPr>
          <w:sz w:val="24"/>
          <w:szCs w:val="24"/>
        </w:rPr>
        <w:t>: ………………………………………………………………………………….……</w:t>
      </w:r>
      <w:r>
        <w:t xml:space="preserve"> </w:t>
      </w:r>
      <w:r>
        <w:br/>
      </w:r>
      <w:r>
        <w:rPr>
          <w:i/>
          <w:sz w:val="16"/>
          <w:szCs w:val="16"/>
        </w:rPr>
        <w:t>(podać pełną nazwę/firmę, adres, a także w zależności od podmiotu: NIP/PESEL, KRS/</w:t>
      </w:r>
      <w:proofErr w:type="spellStart"/>
      <w:r>
        <w:rPr>
          <w:i/>
          <w:sz w:val="16"/>
          <w:szCs w:val="16"/>
        </w:rPr>
        <w:t>CEiDG</w:t>
      </w:r>
      <w:proofErr w:type="spellEnd"/>
      <w:r>
        <w:rPr>
          <w:i/>
          <w:sz w:val="16"/>
          <w:szCs w:val="16"/>
        </w:rPr>
        <w:t>)</w:t>
      </w:r>
      <w:r>
        <w:rPr>
          <w:sz w:val="16"/>
          <w:szCs w:val="16"/>
        </w:rPr>
        <w:t xml:space="preserve">, </w:t>
      </w:r>
      <w:r>
        <w:rPr>
          <w:sz w:val="16"/>
          <w:szCs w:val="16"/>
        </w:rPr>
        <w:br/>
      </w:r>
      <w:r>
        <w:rPr>
          <w:sz w:val="24"/>
          <w:szCs w:val="24"/>
        </w:rPr>
        <w:t>nie podlega/ą wykluczeniu z postępowania o udzielenie zamówienia.</w:t>
      </w:r>
    </w:p>
    <w:p w14:paraId="1B1E9D14" w14:textId="77777777" w:rsidR="006F4DEB" w:rsidRDefault="006F4DEB" w:rsidP="00BC3D40">
      <w:pPr>
        <w:spacing w:line="276" w:lineRule="auto"/>
        <w:ind w:left="709" w:right="-1"/>
        <w:jc w:val="both"/>
        <w:rPr>
          <w:sz w:val="24"/>
          <w:szCs w:val="24"/>
        </w:rPr>
      </w:pPr>
    </w:p>
    <w:p w14:paraId="007CB5D4" w14:textId="77777777" w:rsidR="006F4DEB" w:rsidRDefault="006F4DEB" w:rsidP="00BC3D40">
      <w:pPr>
        <w:spacing w:line="276" w:lineRule="auto"/>
        <w:ind w:left="709" w:right="-1"/>
        <w:jc w:val="both"/>
      </w:pPr>
      <w:r>
        <w:rPr>
          <w:sz w:val="24"/>
          <w:szCs w:val="24"/>
        </w:rPr>
        <w:t>……………. dnia ………….…r.</w:t>
      </w:r>
      <w:r>
        <w:rPr>
          <w:sz w:val="24"/>
          <w:szCs w:val="24"/>
        </w:rPr>
        <w:tab/>
      </w:r>
      <w:r>
        <w:rPr>
          <w:sz w:val="24"/>
          <w:szCs w:val="24"/>
        </w:rPr>
        <w:tab/>
        <w:t>…………………………………</w:t>
      </w:r>
    </w:p>
    <w:p w14:paraId="4B5823E9" w14:textId="77777777" w:rsidR="006F4DEB" w:rsidRDefault="006F4DEB" w:rsidP="00BC3D40">
      <w:pPr>
        <w:spacing w:line="276" w:lineRule="auto"/>
        <w:ind w:left="709" w:right="-1"/>
        <w:jc w:val="both"/>
      </w:pPr>
      <w:r>
        <w:rPr>
          <w:i/>
          <w:sz w:val="16"/>
          <w:szCs w:val="16"/>
        </w:rPr>
        <w:t xml:space="preserve">  (miejscowość),</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16"/>
          <w:szCs w:val="16"/>
        </w:rPr>
        <w:t>(podpis)</w:t>
      </w:r>
    </w:p>
    <w:p w14:paraId="0F668DB2" w14:textId="77777777" w:rsidR="006F4DEB" w:rsidRDefault="006F4DEB" w:rsidP="00BC3D40">
      <w:pPr>
        <w:spacing w:line="276" w:lineRule="auto"/>
        <w:ind w:right="-1"/>
        <w:jc w:val="both"/>
        <w:rPr>
          <w:i/>
          <w:sz w:val="16"/>
          <w:szCs w:val="16"/>
        </w:rPr>
      </w:pPr>
    </w:p>
    <w:p w14:paraId="6C56A1C1" w14:textId="77777777" w:rsidR="006F4DEB" w:rsidRDefault="006F4DEB" w:rsidP="00BC3D40">
      <w:pPr>
        <w:spacing w:line="276" w:lineRule="auto"/>
        <w:ind w:right="-1"/>
        <w:jc w:val="both"/>
      </w:pPr>
      <w:r>
        <w:rPr>
          <w:rFonts w:ascii="Arial" w:hAnsi="Arial" w:cs="Arial"/>
          <w:i/>
          <w:sz w:val="16"/>
          <w:szCs w:val="16"/>
        </w:rPr>
        <w:t>Uwaga:</w:t>
      </w:r>
    </w:p>
    <w:p w14:paraId="52885CE0" w14:textId="77777777" w:rsidR="006F4DEB" w:rsidRDefault="006F4DEB" w:rsidP="00EB7E87">
      <w:pPr>
        <w:pStyle w:val="Akapitzlist"/>
        <w:numPr>
          <w:ilvl w:val="0"/>
          <w:numId w:val="17"/>
        </w:numPr>
        <w:spacing w:line="276" w:lineRule="auto"/>
        <w:ind w:left="284" w:right="-1" w:hanging="284"/>
        <w:jc w:val="both"/>
      </w:pPr>
      <w:r>
        <w:rPr>
          <w:rFonts w:ascii="Arial" w:hAnsi="Arial" w:cs="Arial"/>
          <w:i/>
          <w:sz w:val="16"/>
          <w:szCs w:val="16"/>
        </w:rPr>
        <w:t>Część wypełniana przez Wykonawcę jedynie wtedy, gdy korzysta z zasobów innego podmiotu na podstawie art. 22a ust. 1 Ustawy,</w:t>
      </w:r>
    </w:p>
    <w:p w14:paraId="545FEFA4" w14:textId="77777777" w:rsidR="006F4DEB" w:rsidRDefault="006F4DEB" w:rsidP="00EB7E87">
      <w:pPr>
        <w:pStyle w:val="Akapitzlist"/>
        <w:numPr>
          <w:ilvl w:val="0"/>
          <w:numId w:val="17"/>
        </w:numPr>
        <w:spacing w:line="276" w:lineRule="auto"/>
        <w:ind w:left="284" w:right="-1" w:hanging="284"/>
        <w:jc w:val="both"/>
      </w:pPr>
      <w:r>
        <w:rPr>
          <w:rFonts w:ascii="Arial" w:hAnsi="Arial" w:cs="Arial"/>
          <w:i/>
          <w:sz w:val="16"/>
          <w:szCs w:val="16"/>
        </w:rPr>
        <w:t xml:space="preserve">W przypadku udostępnienia przez dany podmiot zasobów w celu potwierdzenia spełnienia warunków udziału </w:t>
      </w:r>
      <w:r>
        <w:rPr>
          <w:rFonts w:ascii="Arial" w:hAnsi="Arial" w:cs="Arial"/>
          <w:i/>
          <w:sz w:val="16"/>
          <w:szCs w:val="16"/>
        </w:rPr>
        <w:br/>
        <w:t>w postępowaniu wymaga się na podstawie art. 25a ust. 3 Ustawy złożenia deklaracji o braku podstaw do wykluczenia tego podmiotu z postępowania</w:t>
      </w:r>
    </w:p>
    <w:p w14:paraId="7F79407D" w14:textId="77777777" w:rsidR="006F4DEB" w:rsidRDefault="006F4DEB" w:rsidP="00BC3D40">
      <w:pPr>
        <w:pStyle w:val="Akapitzlist"/>
        <w:spacing w:line="276" w:lineRule="auto"/>
        <w:ind w:left="284" w:right="-1"/>
        <w:jc w:val="both"/>
        <w:rPr>
          <w:rFonts w:ascii="Arial" w:hAnsi="Arial" w:cs="Arial"/>
          <w:i/>
          <w:color w:val="FF0000"/>
          <w:sz w:val="16"/>
          <w:szCs w:val="16"/>
        </w:rPr>
      </w:pPr>
    </w:p>
    <w:p w14:paraId="69ABFA69" w14:textId="77777777" w:rsidR="006F4DEB" w:rsidRDefault="006F4DEB" w:rsidP="00BC3D40">
      <w:pPr>
        <w:shd w:val="clear" w:color="auto" w:fill="BFBFBF"/>
        <w:spacing w:line="276" w:lineRule="auto"/>
        <w:ind w:right="-1"/>
        <w:jc w:val="center"/>
      </w:pPr>
      <w:r>
        <w:rPr>
          <w:b/>
          <w:sz w:val="22"/>
          <w:szCs w:val="22"/>
        </w:rPr>
        <w:t>OŚWIADCZENIE DOTYCZĄCE PODANYCH INFORMACJI:</w:t>
      </w:r>
    </w:p>
    <w:p w14:paraId="05B289DB" w14:textId="77777777" w:rsidR="006F4DEB" w:rsidRDefault="006F4DEB" w:rsidP="00BC3D40">
      <w:pPr>
        <w:spacing w:line="276" w:lineRule="auto"/>
        <w:ind w:right="-1"/>
        <w:jc w:val="both"/>
        <w:rPr>
          <w:b/>
          <w:sz w:val="22"/>
          <w:szCs w:val="22"/>
        </w:rPr>
      </w:pPr>
    </w:p>
    <w:p w14:paraId="2D5F45C4" w14:textId="77777777" w:rsidR="006F4DEB" w:rsidRDefault="006F4DEB" w:rsidP="00EB7E87">
      <w:pPr>
        <w:numPr>
          <w:ilvl w:val="0"/>
          <w:numId w:val="9"/>
        </w:numPr>
        <w:spacing w:line="276" w:lineRule="auto"/>
        <w:ind w:left="426" w:right="-1" w:hanging="142"/>
        <w:jc w:val="both"/>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B043450" w14:textId="77777777" w:rsidR="006F4DEB" w:rsidRDefault="006F4DEB" w:rsidP="00BC3D40">
      <w:pPr>
        <w:spacing w:line="276" w:lineRule="auto"/>
        <w:ind w:right="-1"/>
        <w:jc w:val="both"/>
        <w:rPr>
          <w:sz w:val="24"/>
          <w:szCs w:val="24"/>
        </w:rPr>
      </w:pPr>
    </w:p>
    <w:p w14:paraId="2B57BF2D" w14:textId="77777777" w:rsidR="006F4DEB" w:rsidRDefault="006F4DEB" w:rsidP="00BC3D40">
      <w:pPr>
        <w:spacing w:line="276" w:lineRule="auto"/>
        <w:ind w:right="-1"/>
        <w:jc w:val="both"/>
        <w:rPr>
          <w:sz w:val="24"/>
          <w:szCs w:val="24"/>
        </w:rPr>
      </w:pPr>
    </w:p>
    <w:p w14:paraId="604DDA37" w14:textId="77777777" w:rsidR="006F4DEB" w:rsidRDefault="006F4DEB" w:rsidP="00BC3D40">
      <w:pPr>
        <w:spacing w:line="276" w:lineRule="auto"/>
        <w:ind w:left="709" w:right="-1"/>
        <w:jc w:val="both"/>
      </w:pPr>
      <w:r>
        <w:rPr>
          <w:sz w:val="24"/>
          <w:szCs w:val="24"/>
        </w:rPr>
        <w:t>……………. dnia ………….…r.</w:t>
      </w:r>
      <w:r>
        <w:rPr>
          <w:sz w:val="24"/>
          <w:szCs w:val="24"/>
        </w:rPr>
        <w:tab/>
      </w:r>
      <w:r>
        <w:rPr>
          <w:sz w:val="24"/>
          <w:szCs w:val="24"/>
        </w:rPr>
        <w:tab/>
        <w:t xml:space="preserve"> …………………………………</w:t>
      </w:r>
    </w:p>
    <w:p w14:paraId="25B96B04" w14:textId="77777777" w:rsidR="006F4DEB" w:rsidRDefault="006F4DEB" w:rsidP="00BC3D40">
      <w:pPr>
        <w:spacing w:line="276" w:lineRule="auto"/>
        <w:ind w:left="709" w:right="-1"/>
        <w:jc w:val="both"/>
      </w:pPr>
      <w:r>
        <w:rPr>
          <w:i/>
          <w:sz w:val="16"/>
          <w:szCs w:val="16"/>
        </w:rPr>
        <w:t xml:space="preserve"> (miejscowość),</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16"/>
          <w:szCs w:val="16"/>
        </w:rPr>
        <w:t>(podpis)</w:t>
      </w:r>
    </w:p>
    <w:p w14:paraId="554B35AB" w14:textId="77777777" w:rsidR="006F4DEB" w:rsidRDefault="006F4DEB" w:rsidP="00BC3D40">
      <w:pPr>
        <w:pageBreakBefore/>
        <w:spacing w:line="276" w:lineRule="auto"/>
        <w:ind w:right="-1"/>
        <w:jc w:val="right"/>
      </w:pPr>
      <w:r>
        <w:rPr>
          <w:b/>
          <w:bCs/>
          <w:sz w:val="24"/>
          <w:szCs w:val="24"/>
        </w:rPr>
        <w:lastRenderedPageBreak/>
        <w:t>Załącznik nr 4 do SIWZ</w:t>
      </w:r>
    </w:p>
    <w:p w14:paraId="4156CA52" w14:textId="77777777" w:rsidR="006F4DEB" w:rsidRDefault="006F4DEB" w:rsidP="00BC3D40">
      <w:pPr>
        <w:spacing w:line="276" w:lineRule="auto"/>
        <w:ind w:right="-1"/>
        <w:jc w:val="center"/>
        <w:rPr>
          <w:b/>
          <w:bCs/>
          <w:sz w:val="24"/>
          <w:szCs w:val="24"/>
        </w:rPr>
      </w:pPr>
    </w:p>
    <w:p w14:paraId="399C8687" w14:textId="77777777" w:rsidR="006F4DEB" w:rsidRDefault="006F4DEB" w:rsidP="00BC3D40">
      <w:pPr>
        <w:spacing w:line="276" w:lineRule="auto"/>
        <w:ind w:right="-1"/>
        <w:jc w:val="center"/>
      </w:pPr>
      <w:r>
        <w:rPr>
          <w:b/>
          <w:bCs/>
          <w:sz w:val="24"/>
          <w:szCs w:val="24"/>
        </w:rPr>
        <w:t>ETAP I</w:t>
      </w:r>
    </w:p>
    <w:p w14:paraId="23CD4BF9" w14:textId="77777777" w:rsidR="006F4DEB" w:rsidRDefault="006F4DEB" w:rsidP="00BC3D40">
      <w:pPr>
        <w:spacing w:line="276" w:lineRule="auto"/>
        <w:ind w:right="-1"/>
        <w:rPr>
          <w:b/>
          <w:bCs/>
          <w:sz w:val="24"/>
          <w:szCs w:val="24"/>
        </w:rPr>
      </w:pPr>
    </w:p>
    <w:p w14:paraId="15E8622E" w14:textId="77777777" w:rsidR="006F4DEB" w:rsidRDefault="006F4DEB" w:rsidP="00BC3D40">
      <w:pPr>
        <w:spacing w:line="276" w:lineRule="auto"/>
        <w:ind w:right="-1"/>
        <w:jc w:val="center"/>
      </w:pPr>
      <w:r>
        <w:rPr>
          <w:b/>
          <w:bCs/>
          <w:sz w:val="24"/>
          <w:szCs w:val="24"/>
        </w:rPr>
        <w:t xml:space="preserve">OŚWIADCZENIE DOTYCZĄCE GRUPY KAPITAŁOWEJ </w:t>
      </w:r>
    </w:p>
    <w:p w14:paraId="0F0B4692" w14:textId="77777777" w:rsidR="006F4DEB" w:rsidRDefault="006F4DEB" w:rsidP="00BC3D40">
      <w:pPr>
        <w:spacing w:line="276" w:lineRule="auto"/>
        <w:ind w:right="-1"/>
        <w:jc w:val="center"/>
      </w:pPr>
      <w:r>
        <w:rPr>
          <w:b/>
          <w:bCs/>
          <w:sz w:val="24"/>
          <w:szCs w:val="24"/>
        </w:rPr>
        <w:t>składane na podstawie art. 24 ust. 11 ustawy PZP.</w:t>
      </w:r>
    </w:p>
    <w:p w14:paraId="3E9F09EF" w14:textId="77777777" w:rsidR="006F4DEB" w:rsidRDefault="006F4DEB" w:rsidP="00BC3D40">
      <w:pPr>
        <w:spacing w:line="276" w:lineRule="auto"/>
        <w:ind w:right="-1"/>
        <w:jc w:val="center"/>
        <w:rPr>
          <w:b/>
          <w:bCs/>
          <w:sz w:val="24"/>
          <w:szCs w:val="24"/>
        </w:rPr>
      </w:pPr>
    </w:p>
    <w:p w14:paraId="764CE6D2" w14:textId="77777777" w:rsidR="006F4DEB" w:rsidRDefault="006F4DEB" w:rsidP="00BC3D40">
      <w:pPr>
        <w:spacing w:line="276" w:lineRule="auto"/>
        <w:ind w:right="-1"/>
        <w:jc w:val="center"/>
      </w:pPr>
      <w:r>
        <w:rPr>
          <w:b/>
          <w:bCs/>
          <w:sz w:val="24"/>
          <w:szCs w:val="24"/>
        </w:rPr>
        <w:t>DLA ZAMÓWIENIA:</w:t>
      </w:r>
    </w:p>
    <w:p w14:paraId="528E6C40" w14:textId="39CB7815" w:rsidR="006F4DEB" w:rsidRDefault="000339A9" w:rsidP="00BC3D40">
      <w:pPr>
        <w:spacing w:line="276" w:lineRule="auto"/>
        <w:ind w:right="-1"/>
        <w:jc w:val="center"/>
      </w:pPr>
      <w:r>
        <w:rPr>
          <w:b/>
          <w:sz w:val="24"/>
          <w:szCs w:val="24"/>
        </w:rPr>
        <w:t>Budowa</w:t>
      </w:r>
      <w:r w:rsidRPr="00C7209F">
        <w:rPr>
          <w:b/>
          <w:sz w:val="24"/>
          <w:szCs w:val="24"/>
        </w:rPr>
        <w:t xml:space="preserve"> chodnika wzdłuż ul. Hulewiczów wraz ze skanalizowaniem istniejącego rowu</w:t>
      </w:r>
      <w:r w:rsidR="003B70E0">
        <w:rPr>
          <w:b/>
          <w:sz w:val="24"/>
          <w:szCs w:val="24"/>
        </w:rPr>
        <w:t>.</w:t>
      </w:r>
    </w:p>
    <w:p w14:paraId="18ECF0C8" w14:textId="77777777" w:rsidR="00537C27" w:rsidRDefault="00537C27" w:rsidP="00BC3D40">
      <w:pPr>
        <w:spacing w:line="276" w:lineRule="auto"/>
        <w:ind w:right="-1"/>
        <w:jc w:val="both"/>
        <w:rPr>
          <w:sz w:val="24"/>
          <w:szCs w:val="24"/>
        </w:rPr>
      </w:pPr>
    </w:p>
    <w:p w14:paraId="55B0F8D1" w14:textId="2B9BF403" w:rsidR="006F4DEB" w:rsidRDefault="006F4DEB" w:rsidP="00BC3D40">
      <w:pPr>
        <w:spacing w:line="276" w:lineRule="auto"/>
        <w:ind w:right="-1"/>
        <w:jc w:val="both"/>
      </w:pPr>
      <w:r>
        <w:rPr>
          <w:sz w:val="24"/>
          <w:szCs w:val="24"/>
        </w:rPr>
        <w:t>Nazwa(y) Wykonawcy(</w:t>
      </w:r>
      <w:proofErr w:type="spellStart"/>
      <w:r>
        <w:rPr>
          <w:sz w:val="24"/>
          <w:szCs w:val="24"/>
        </w:rPr>
        <w:t>ców</w:t>
      </w:r>
      <w:proofErr w:type="spellEnd"/>
      <w:r>
        <w:rPr>
          <w:sz w:val="24"/>
          <w:szCs w:val="24"/>
        </w:rPr>
        <w:t>) …………………………………………………………...…..</w:t>
      </w:r>
    </w:p>
    <w:p w14:paraId="01464052" w14:textId="77777777" w:rsidR="006F4DEB" w:rsidRDefault="006F4DEB" w:rsidP="00BC3D40">
      <w:pPr>
        <w:spacing w:line="276" w:lineRule="auto"/>
        <w:ind w:right="-1"/>
      </w:pPr>
      <w:r>
        <w:rPr>
          <w:b/>
          <w:bCs/>
          <w:sz w:val="24"/>
          <w:szCs w:val="24"/>
        </w:rPr>
        <w:tab/>
      </w:r>
      <w:r>
        <w:rPr>
          <w:b/>
          <w:bCs/>
          <w:sz w:val="24"/>
          <w:szCs w:val="24"/>
        </w:rPr>
        <w:tab/>
      </w:r>
      <w:r>
        <w:rPr>
          <w:b/>
          <w:bCs/>
          <w:sz w:val="24"/>
          <w:szCs w:val="24"/>
        </w:rPr>
        <w:tab/>
        <w:t xml:space="preserve">            </w:t>
      </w:r>
      <w:r>
        <w:rPr>
          <w:bCs/>
          <w:sz w:val="24"/>
          <w:szCs w:val="24"/>
        </w:rPr>
        <w:t>……………………………………………………………….</w:t>
      </w:r>
    </w:p>
    <w:p w14:paraId="7F1E4DD2" w14:textId="77777777" w:rsidR="006F4DEB" w:rsidRDefault="006F4DEB" w:rsidP="00BC3D40">
      <w:pPr>
        <w:spacing w:line="276" w:lineRule="auto"/>
        <w:ind w:right="-1"/>
      </w:pPr>
      <w:r>
        <w:rPr>
          <w:bCs/>
          <w:sz w:val="24"/>
          <w:szCs w:val="24"/>
        </w:rPr>
        <w:tab/>
      </w:r>
      <w:r>
        <w:rPr>
          <w:bCs/>
          <w:sz w:val="24"/>
          <w:szCs w:val="24"/>
        </w:rPr>
        <w:tab/>
      </w:r>
      <w:r>
        <w:rPr>
          <w:bCs/>
          <w:sz w:val="24"/>
          <w:szCs w:val="24"/>
        </w:rPr>
        <w:tab/>
      </w:r>
      <w:r>
        <w:rPr>
          <w:bCs/>
          <w:sz w:val="24"/>
          <w:szCs w:val="24"/>
        </w:rPr>
        <w:tab/>
        <w:t>……………………………………………………………….</w:t>
      </w:r>
    </w:p>
    <w:p w14:paraId="489C6ECC" w14:textId="77777777" w:rsidR="006F4DEB" w:rsidRDefault="006F4DEB" w:rsidP="00BC3D40">
      <w:pPr>
        <w:spacing w:line="276" w:lineRule="auto"/>
        <w:ind w:right="-1"/>
        <w:jc w:val="both"/>
      </w:pPr>
      <w:r>
        <w:rPr>
          <w:bCs/>
          <w:sz w:val="24"/>
          <w:szCs w:val="24"/>
        </w:rPr>
        <w:t xml:space="preserve">Adres(y) </w:t>
      </w:r>
      <w:r>
        <w:rPr>
          <w:sz w:val="24"/>
          <w:szCs w:val="24"/>
        </w:rPr>
        <w:t>Wykonawcy(</w:t>
      </w:r>
      <w:proofErr w:type="spellStart"/>
      <w:r>
        <w:rPr>
          <w:sz w:val="24"/>
          <w:szCs w:val="24"/>
        </w:rPr>
        <w:t>ców</w:t>
      </w:r>
      <w:proofErr w:type="spellEnd"/>
      <w:r>
        <w:rPr>
          <w:sz w:val="24"/>
          <w:szCs w:val="24"/>
        </w:rPr>
        <w:t>)  …………………………………………………………...…..</w:t>
      </w:r>
    </w:p>
    <w:p w14:paraId="345350B7" w14:textId="77777777" w:rsidR="006F4DEB" w:rsidRDefault="006F4DEB" w:rsidP="00BC3D40">
      <w:pPr>
        <w:spacing w:line="276" w:lineRule="auto"/>
        <w:ind w:right="-1"/>
      </w:pPr>
      <w:r>
        <w:rPr>
          <w:b/>
          <w:bCs/>
          <w:sz w:val="24"/>
          <w:szCs w:val="24"/>
        </w:rPr>
        <w:tab/>
      </w:r>
      <w:r>
        <w:rPr>
          <w:b/>
          <w:bCs/>
          <w:sz w:val="24"/>
          <w:szCs w:val="24"/>
        </w:rPr>
        <w:tab/>
      </w:r>
      <w:r>
        <w:rPr>
          <w:b/>
          <w:bCs/>
          <w:sz w:val="24"/>
          <w:szCs w:val="24"/>
        </w:rPr>
        <w:tab/>
        <w:t xml:space="preserve">            </w:t>
      </w:r>
      <w:r>
        <w:rPr>
          <w:bCs/>
          <w:sz w:val="24"/>
          <w:szCs w:val="24"/>
        </w:rPr>
        <w:t>……………………………………………………………….</w:t>
      </w:r>
    </w:p>
    <w:p w14:paraId="7B4C56B1" w14:textId="77777777" w:rsidR="006F4DEB" w:rsidRDefault="006F4DEB" w:rsidP="00BC3D40">
      <w:pPr>
        <w:spacing w:line="276" w:lineRule="auto"/>
        <w:ind w:right="-1"/>
      </w:pPr>
      <w:r>
        <w:rPr>
          <w:bCs/>
          <w:sz w:val="24"/>
          <w:szCs w:val="24"/>
        </w:rPr>
        <w:tab/>
      </w:r>
      <w:r>
        <w:rPr>
          <w:bCs/>
          <w:sz w:val="24"/>
          <w:szCs w:val="24"/>
        </w:rPr>
        <w:tab/>
      </w:r>
      <w:r>
        <w:rPr>
          <w:bCs/>
          <w:sz w:val="24"/>
          <w:szCs w:val="24"/>
        </w:rPr>
        <w:tab/>
      </w:r>
      <w:r>
        <w:rPr>
          <w:bCs/>
          <w:sz w:val="24"/>
          <w:szCs w:val="24"/>
        </w:rPr>
        <w:tab/>
        <w:t>……………………………………………………………….</w:t>
      </w:r>
    </w:p>
    <w:p w14:paraId="3AA6B8D1" w14:textId="77777777" w:rsidR="006F4DEB" w:rsidRDefault="006F4DEB" w:rsidP="00BC3D40">
      <w:pPr>
        <w:spacing w:line="276" w:lineRule="auto"/>
        <w:ind w:right="-1"/>
        <w:rPr>
          <w:bCs/>
          <w:sz w:val="24"/>
          <w:szCs w:val="24"/>
        </w:rPr>
      </w:pPr>
    </w:p>
    <w:p w14:paraId="290CEEC9" w14:textId="77777777" w:rsidR="006F4DEB" w:rsidRDefault="006F4DEB" w:rsidP="00EB7E87">
      <w:pPr>
        <w:numPr>
          <w:ilvl w:val="3"/>
          <w:numId w:val="31"/>
        </w:numPr>
        <w:tabs>
          <w:tab w:val="left" w:pos="426"/>
        </w:tabs>
        <w:spacing w:line="276" w:lineRule="auto"/>
        <w:ind w:left="426" w:right="-1" w:hanging="426"/>
        <w:jc w:val="both"/>
      </w:pPr>
      <w:r>
        <w:rPr>
          <w:b/>
          <w:bCs/>
          <w:sz w:val="24"/>
          <w:szCs w:val="24"/>
        </w:rPr>
        <w:t xml:space="preserve">* </w:t>
      </w:r>
      <w:r>
        <w:rPr>
          <w:bCs/>
          <w:sz w:val="24"/>
          <w:szCs w:val="24"/>
        </w:rPr>
        <w:t>Oświadczamy, że należymy do tej samej grupy kapitałowej, o której mowa w art. 24 ust. 1 pkt 23 Ustawy, tj. w rozumieniu ustawy z dnia 16 lutego 2007 r. o ochronie konkurencji i konsumentów (Dz. U. z 2019r., poz. 369), co podmioty wymienione poniżej, które to złożyły ofertę w tym postępowaniu:</w:t>
      </w:r>
    </w:p>
    <w:tbl>
      <w:tblPr>
        <w:tblW w:w="9098" w:type="dxa"/>
        <w:tblInd w:w="-85" w:type="dxa"/>
        <w:tblLayout w:type="fixed"/>
        <w:tblLook w:val="0000" w:firstRow="0" w:lastRow="0" w:firstColumn="0" w:lastColumn="0" w:noHBand="0" w:noVBand="0"/>
      </w:tblPr>
      <w:tblGrid>
        <w:gridCol w:w="817"/>
        <w:gridCol w:w="3827"/>
        <w:gridCol w:w="4454"/>
      </w:tblGrid>
      <w:tr w:rsidR="006F4DEB" w14:paraId="7ED19D8B" w14:textId="77777777" w:rsidTr="00537C27">
        <w:tc>
          <w:tcPr>
            <w:tcW w:w="817" w:type="dxa"/>
            <w:tcBorders>
              <w:top w:val="single" w:sz="4" w:space="0" w:color="000000"/>
              <w:left w:val="single" w:sz="4" w:space="0" w:color="000000"/>
              <w:bottom w:val="single" w:sz="4" w:space="0" w:color="000000"/>
            </w:tcBorders>
            <w:shd w:val="clear" w:color="auto" w:fill="auto"/>
          </w:tcPr>
          <w:p w14:paraId="330C6461" w14:textId="77777777" w:rsidR="006F4DEB" w:rsidRDefault="006F4DEB" w:rsidP="00BC3D40">
            <w:pPr>
              <w:spacing w:line="276" w:lineRule="auto"/>
              <w:ind w:right="-1"/>
              <w:jc w:val="both"/>
            </w:pPr>
            <w:r>
              <w:rPr>
                <w:bCs/>
                <w:sz w:val="24"/>
                <w:szCs w:val="24"/>
              </w:rPr>
              <w:t>Lp.</w:t>
            </w:r>
          </w:p>
        </w:tc>
        <w:tc>
          <w:tcPr>
            <w:tcW w:w="3827" w:type="dxa"/>
            <w:tcBorders>
              <w:top w:val="single" w:sz="4" w:space="0" w:color="000000"/>
              <w:left w:val="single" w:sz="4" w:space="0" w:color="000000"/>
              <w:bottom w:val="single" w:sz="4" w:space="0" w:color="000000"/>
            </w:tcBorders>
            <w:shd w:val="clear" w:color="auto" w:fill="auto"/>
          </w:tcPr>
          <w:p w14:paraId="7D73B5BA" w14:textId="77777777" w:rsidR="006F4DEB" w:rsidRDefault="006F4DEB" w:rsidP="00BC3D40">
            <w:pPr>
              <w:spacing w:line="276" w:lineRule="auto"/>
              <w:ind w:right="-1"/>
              <w:jc w:val="both"/>
            </w:pPr>
            <w:r>
              <w:rPr>
                <w:bCs/>
                <w:sz w:val="24"/>
                <w:szCs w:val="24"/>
              </w:rPr>
              <w:t>Nazwa Podmiotu</w:t>
            </w: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14:paraId="5B0F8E44" w14:textId="77777777" w:rsidR="006F4DEB" w:rsidRDefault="006F4DEB" w:rsidP="00BC3D40">
            <w:pPr>
              <w:spacing w:line="276" w:lineRule="auto"/>
              <w:ind w:right="-1"/>
              <w:jc w:val="both"/>
            </w:pPr>
            <w:r>
              <w:rPr>
                <w:bCs/>
                <w:sz w:val="24"/>
                <w:szCs w:val="24"/>
              </w:rPr>
              <w:t>Adres Podmiotu</w:t>
            </w:r>
          </w:p>
        </w:tc>
      </w:tr>
      <w:tr w:rsidR="006F4DEB" w14:paraId="69904AF9" w14:textId="77777777" w:rsidTr="00537C27">
        <w:tc>
          <w:tcPr>
            <w:tcW w:w="817" w:type="dxa"/>
            <w:tcBorders>
              <w:top w:val="single" w:sz="4" w:space="0" w:color="000000"/>
              <w:left w:val="single" w:sz="4" w:space="0" w:color="000000"/>
              <w:bottom w:val="single" w:sz="4" w:space="0" w:color="000000"/>
            </w:tcBorders>
            <w:shd w:val="clear" w:color="auto" w:fill="auto"/>
          </w:tcPr>
          <w:p w14:paraId="4A95CB57" w14:textId="77777777" w:rsidR="006F4DEB" w:rsidRDefault="006F4DEB" w:rsidP="00BC3D40">
            <w:pPr>
              <w:snapToGrid w:val="0"/>
              <w:spacing w:line="276" w:lineRule="auto"/>
              <w:ind w:right="-1"/>
              <w:jc w:val="both"/>
              <w:rPr>
                <w:bCs/>
                <w:sz w:val="24"/>
                <w:szCs w:val="24"/>
              </w:rPr>
            </w:pPr>
          </w:p>
        </w:tc>
        <w:tc>
          <w:tcPr>
            <w:tcW w:w="3827" w:type="dxa"/>
            <w:tcBorders>
              <w:top w:val="single" w:sz="4" w:space="0" w:color="000000"/>
              <w:left w:val="single" w:sz="4" w:space="0" w:color="000000"/>
              <w:bottom w:val="single" w:sz="4" w:space="0" w:color="000000"/>
            </w:tcBorders>
            <w:shd w:val="clear" w:color="auto" w:fill="auto"/>
          </w:tcPr>
          <w:p w14:paraId="6FA6AD88" w14:textId="77777777" w:rsidR="006F4DEB" w:rsidRDefault="006F4DEB" w:rsidP="00BC3D40">
            <w:pPr>
              <w:snapToGrid w:val="0"/>
              <w:spacing w:line="276" w:lineRule="auto"/>
              <w:ind w:right="-1"/>
              <w:jc w:val="both"/>
              <w:rPr>
                <w:bCs/>
                <w:sz w:val="24"/>
                <w:szCs w:val="24"/>
              </w:rPr>
            </w:pPr>
          </w:p>
          <w:p w14:paraId="685C2DF2" w14:textId="77777777" w:rsidR="006F4DEB" w:rsidRDefault="006F4DEB" w:rsidP="00BC3D40">
            <w:pPr>
              <w:spacing w:line="276" w:lineRule="auto"/>
              <w:ind w:right="-1"/>
              <w:jc w:val="both"/>
              <w:rPr>
                <w:bCs/>
                <w:sz w:val="24"/>
                <w:szCs w:val="24"/>
              </w:rPr>
            </w:pPr>
          </w:p>
          <w:p w14:paraId="335B7A5A" w14:textId="77777777" w:rsidR="006F4DEB" w:rsidRDefault="006F4DEB" w:rsidP="00BC3D40">
            <w:pPr>
              <w:spacing w:line="276" w:lineRule="auto"/>
              <w:ind w:right="-1"/>
              <w:jc w:val="both"/>
              <w:rPr>
                <w:bCs/>
                <w:sz w:val="24"/>
                <w:szCs w:val="24"/>
              </w:rPr>
            </w:pPr>
          </w:p>
          <w:p w14:paraId="57719594" w14:textId="77777777" w:rsidR="006F4DEB" w:rsidRDefault="006F4DEB" w:rsidP="00BC3D40">
            <w:pPr>
              <w:spacing w:line="276" w:lineRule="auto"/>
              <w:ind w:right="-1"/>
              <w:jc w:val="both"/>
              <w:rPr>
                <w:bCs/>
                <w:sz w:val="24"/>
                <w:szCs w:val="24"/>
              </w:rPr>
            </w:pPr>
          </w:p>
          <w:p w14:paraId="3B842229" w14:textId="77777777" w:rsidR="006F4DEB" w:rsidRDefault="006F4DEB" w:rsidP="00BC3D40">
            <w:pPr>
              <w:spacing w:line="276" w:lineRule="auto"/>
              <w:ind w:right="-1"/>
              <w:jc w:val="both"/>
              <w:rPr>
                <w:bCs/>
                <w:sz w:val="24"/>
                <w:szCs w:val="24"/>
              </w:rPr>
            </w:pP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14:paraId="571F5F1A" w14:textId="77777777" w:rsidR="006F4DEB" w:rsidRDefault="006F4DEB" w:rsidP="00BC3D40">
            <w:pPr>
              <w:snapToGrid w:val="0"/>
              <w:spacing w:line="276" w:lineRule="auto"/>
              <w:ind w:right="-1"/>
              <w:jc w:val="both"/>
              <w:rPr>
                <w:bCs/>
                <w:sz w:val="24"/>
                <w:szCs w:val="24"/>
              </w:rPr>
            </w:pPr>
          </w:p>
        </w:tc>
      </w:tr>
    </w:tbl>
    <w:p w14:paraId="5F992D30" w14:textId="77777777" w:rsidR="006F4DEB" w:rsidRDefault="006F4DEB" w:rsidP="00BC3D40">
      <w:pPr>
        <w:spacing w:line="276" w:lineRule="auto"/>
        <w:ind w:right="-1"/>
        <w:jc w:val="both"/>
      </w:pPr>
      <w:r>
        <w:rPr>
          <w:bCs/>
          <w:i/>
          <w:sz w:val="24"/>
          <w:szCs w:val="24"/>
        </w:rPr>
        <w:t>UWAGA:</w:t>
      </w:r>
    </w:p>
    <w:p w14:paraId="12677883" w14:textId="77777777" w:rsidR="006F4DEB" w:rsidRDefault="006F4DEB" w:rsidP="00BC3D40">
      <w:pPr>
        <w:spacing w:line="276" w:lineRule="auto"/>
        <w:ind w:right="-1"/>
        <w:jc w:val="both"/>
      </w:pPr>
      <w:r>
        <w:rPr>
          <w:bCs/>
          <w:i/>
          <w:sz w:val="24"/>
          <w:szCs w:val="24"/>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14:paraId="2686E68C" w14:textId="77777777" w:rsidR="006F4DEB" w:rsidRDefault="006F4DEB" w:rsidP="00BC3D40">
      <w:pPr>
        <w:pStyle w:val="Nagwek"/>
        <w:tabs>
          <w:tab w:val="left" w:pos="708"/>
        </w:tabs>
        <w:spacing w:line="276" w:lineRule="auto"/>
        <w:ind w:right="-1"/>
        <w:rPr>
          <w:rFonts w:ascii="Times New Roman" w:hAnsi="Times New Roman" w:cs="Times New Roman"/>
          <w:bCs/>
          <w:i/>
        </w:rPr>
      </w:pPr>
    </w:p>
    <w:p w14:paraId="2047621A" w14:textId="77777777" w:rsidR="006F4DEB" w:rsidRDefault="006F4DEB" w:rsidP="00EB7E87">
      <w:pPr>
        <w:numPr>
          <w:ilvl w:val="3"/>
          <w:numId w:val="31"/>
        </w:numPr>
        <w:tabs>
          <w:tab w:val="left" w:pos="426"/>
        </w:tabs>
        <w:spacing w:line="276" w:lineRule="auto"/>
        <w:ind w:left="426" w:right="-1" w:hanging="426"/>
        <w:jc w:val="both"/>
      </w:pPr>
      <w:r>
        <w:rPr>
          <w:b/>
          <w:bCs/>
          <w:sz w:val="24"/>
          <w:szCs w:val="24"/>
        </w:rPr>
        <w:t xml:space="preserve">* Informuję (my), </w:t>
      </w:r>
      <w:r>
        <w:rPr>
          <w:bCs/>
          <w:sz w:val="24"/>
          <w:szCs w:val="24"/>
        </w:rPr>
        <w:t>że nie należę (nie należymy) do grupy kapitałowej o której mowa</w:t>
      </w:r>
      <w:r>
        <w:rPr>
          <w:bCs/>
          <w:sz w:val="24"/>
          <w:szCs w:val="24"/>
        </w:rPr>
        <w:br/>
        <w:t>w art. 24 ust. 1 pkt 23 Ustawy z dnia 29 stycznia 2004 r. Prawo zamówień publicznych (</w:t>
      </w:r>
      <w:proofErr w:type="spellStart"/>
      <w:r>
        <w:rPr>
          <w:bCs/>
          <w:sz w:val="24"/>
          <w:szCs w:val="24"/>
        </w:rPr>
        <w:t>t.j</w:t>
      </w:r>
      <w:proofErr w:type="spellEnd"/>
      <w:r>
        <w:rPr>
          <w:bCs/>
          <w:sz w:val="24"/>
          <w:szCs w:val="24"/>
        </w:rPr>
        <w:t>. Dz. U. z 2019 r., poz. 1843).</w:t>
      </w:r>
    </w:p>
    <w:p w14:paraId="6D8B3FBB" w14:textId="77777777" w:rsidR="006F4DEB" w:rsidRDefault="006F4DEB" w:rsidP="00BC3D40">
      <w:pPr>
        <w:spacing w:line="276" w:lineRule="auto"/>
        <w:ind w:right="-1"/>
        <w:jc w:val="both"/>
        <w:rPr>
          <w:bCs/>
          <w:sz w:val="24"/>
          <w:szCs w:val="24"/>
        </w:rPr>
      </w:pPr>
    </w:p>
    <w:p w14:paraId="1218E34B" w14:textId="77777777" w:rsidR="006F4DEB" w:rsidRDefault="006F4DEB" w:rsidP="00BC3D40">
      <w:pPr>
        <w:pStyle w:val="Nagwek"/>
        <w:tabs>
          <w:tab w:val="left" w:pos="708"/>
        </w:tabs>
        <w:spacing w:line="276" w:lineRule="auto"/>
        <w:ind w:right="-1"/>
      </w:pPr>
      <w:r>
        <w:rPr>
          <w:rFonts w:ascii="Times New Roman" w:hAnsi="Times New Roman" w:cs="Times New Roman"/>
        </w:rPr>
        <w:t>Miejsce i data........................</w:t>
      </w:r>
      <w:r>
        <w:rPr>
          <w:rFonts w:ascii="Times New Roman" w:hAnsi="Times New Roman" w:cs="Times New Roman"/>
        </w:rPr>
        <w:tab/>
        <w:t xml:space="preserve">                                                                         </w:t>
      </w:r>
    </w:p>
    <w:p w14:paraId="5FD47F8C" w14:textId="77777777" w:rsidR="006F4DEB" w:rsidRDefault="006F4DEB" w:rsidP="00BC3D40">
      <w:pPr>
        <w:pStyle w:val="Nagwek"/>
        <w:tabs>
          <w:tab w:val="left" w:pos="708"/>
        </w:tabs>
        <w:spacing w:line="276" w:lineRule="auto"/>
        <w:ind w:right="-1"/>
      </w:pPr>
      <w:r>
        <w:rPr>
          <w:rFonts w:ascii="Times New Roman" w:hAnsi="Times New Roman" w:cs="Times New Roman"/>
        </w:rPr>
        <w:t xml:space="preserve">                                                                  .........................................................</w:t>
      </w:r>
    </w:p>
    <w:p w14:paraId="762E0CC0" w14:textId="77777777" w:rsidR="006F4DEB" w:rsidRDefault="006F4DEB" w:rsidP="00BC3D40">
      <w:pPr>
        <w:spacing w:line="276" w:lineRule="auto"/>
        <w:ind w:left="4679" w:right="-1" w:firstLine="708"/>
      </w:pPr>
      <w:r>
        <w:rPr>
          <w:i/>
          <w:iCs/>
        </w:rPr>
        <w:t>Podpis</w:t>
      </w:r>
    </w:p>
    <w:p w14:paraId="5FAC1B5B" w14:textId="77777777" w:rsidR="006F4DEB" w:rsidRDefault="006F4DEB" w:rsidP="00BC3D40">
      <w:pPr>
        <w:tabs>
          <w:tab w:val="left" w:pos="567"/>
        </w:tabs>
        <w:spacing w:line="276" w:lineRule="auto"/>
        <w:ind w:right="-1"/>
        <w:jc w:val="center"/>
      </w:pPr>
      <w:r>
        <w:rPr>
          <w:i/>
          <w:iCs/>
        </w:rPr>
        <w:t xml:space="preserve">                                                       (uprawniony przedstawiciel Wykonawcy)</w:t>
      </w:r>
    </w:p>
    <w:p w14:paraId="39E6D2F2" w14:textId="77777777" w:rsidR="006F4DEB" w:rsidRDefault="006F4DEB" w:rsidP="00BC3D40">
      <w:pPr>
        <w:spacing w:line="276" w:lineRule="auto"/>
        <w:ind w:right="-1"/>
      </w:pPr>
      <w:r>
        <w:rPr>
          <w:b/>
          <w:bCs/>
          <w:iCs/>
          <w:sz w:val="24"/>
          <w:szCs w:val="24"/>
          <w:u w:val="single"/>
        </w:rPr>
        <w:t xml:space="preserve">*  niepotrzebne skreślić   </w:t>
      </w:r>
    </w:p>
    <w:p w14:paraId="52077AA2" w14:textId="77777777" w:rsidR="006F4DEB" w:rsidRDefault="006F4DEB" w:rsidP="00B75F72">
      <w:pPr>
        <w:spacing w:line="276" w:lineRule="auto"/>
        <w:ind w:right="-1"/>
      </w:pPr>
      <w:r>
        <w:rPr>
          <w:b/>
          <w:bCs/>
          <w:sz w:val="24"/>
          <w:szCs w:val="24"/>
        </w:rPr>
        <w:t>Należy dostarczyć w terminie 3 dni od dnia zamieszczenia na stronie internetowej informacji, o której mowa w art. 86 ust. 5 Ustawy.</w:t>
      </w:r>
    </w:p>
    <w:p w14:paraId="03F86B80" w14:textId="77777777" w:rsidR="006F4DEB" w:rsidRDefault="006F4DEB" w:rsidP="00BC3D40">
      <w:pPr>
        <w:pageBreakBefore/>
        <w:tabs>
          <w:tab w:val="left" w:pos="567"/>
        </w:tabs>
        <w:spacing w:line="276" w:lineRule="auto"/>
        <w:jc w:val="right"/>
      </w:pPr>
      <w:r>
        <w:rPr>
          <w:b/>
          <w:bCs/>
          <w:sz w:val="24"/>
          <w:szCs w:val="24"/>
        </w:rPr>
        <w:lastRenderedPageBreak/>
        <w:t>Załącznik nr 5 do SIWZ</w:t>
      </w:r>
    </w:p>
    <w:p w14:paraId="6C40CE63" w14:textId="77777777" w:rsidR="006F4DEB" w:rsidRDefault="006F4DEB" w:rsidP="00BC3D40">
      <w:pPr>
        <w:tabs>
          <w:tab w:val="left" w:pos="567"/>
        </w:tabs>
        <w:spacing w:line="276" w:lineRule="auto"/>
        <w:rPr>
          <w:b/>
          <w:bCs/>
          <w:sz w:val="24"/>
          <w:szCs w:val="24"/>
        </w:rPr>
      </w:pPr>
    </w:p>
    <w:p w14:paraId="0D3A9159" w14:textId="77777777" w:rsidR="006F4DEB" w:rsidRDefault="006F4DEB" w:rsidP="00BC3D40">
      <w:pPr>
        <w:tabs>
          <w:tab w:val="left" w:pos="567"/>
        </w:tabs>
        <w:spacing w:line="276" w:lineRule="auto"/>
        <w:jc w:val="center"/>
      </w:pPr>
      <w:r>
        <w:rPr>
          <w:b/>
          <w:bCs/>
          <w:sz w:val="24"/>
          <w:szCs w:val="24"/>
        </w:rPr>
        <w:t>ETAP II</w:t>
      </w:r>
    </w:p>
    <w:p w14:paraId="1AE6ADAB" w14:textId="77777777" w:rsidR="006F4DEB" w:rsidRDefault="006F4DEB" w:rsidP="00BC3D40">
      <w:pPr>
        <w:spacing w:line="276" w:lineRule="auto"/>
        <w:rPr>
          <w:b/>
          <w:bCs/>
          <w:sz w:val="24"/>
          <w:szCs w:val="24"/>
        </w:rPr>
      </w:pPr>
    </w:p>
    <w:p w14:paraId="1EA144A7" w14:textId="77777777" w:rsidR="006F4DEB" w:rsidRDefault="006F4DEB" w:rsidP="00BC3D40">
      <w:pPr>
        <w:spacing w:line="276" w:lineRule="auto"/>
        <w:jc w:val="center"/>
      </w:pPr>
      <w:r>
        <w:rPr>
          <w:b/>
          <w:bCs/>
          <w:sz w:val="24"/>
          <w:szCs w:val="24"/>
          <w:u w:val="single"/>
        </w:rPr>
        <w:t>OŚWIADCZENIE WYKONAWCY</w:t>
      </w:r>
    </w:p>
    <w:p w14:paraId="2BD371BE" w14:textId="77777777" w:rsidR="006F4DEB" w:rsidRDefault="006F4DEB" w:rsidP="00BC3D40">
      <w:pPr>
        <w:tabs>
          <w:tab w:val="left" w:pos="34"/>
        </w:tabs>
        <w:spacing w:line="276" w:lineRule="auto"/>
        <w:jc w:val="both"/>
        <w:rPr>
          <w:b/>
          <w:bCs/>
          <w:sz w:val="24"/>
          <w:szCs w:val="24"/>
          <w:u w:val="single"/>
        </w:rPr>
      </w:pPr>
    </w:p>
    <w:p w14:paraId="69BF4CE7" w14:textId="77777777" w:rsidR="00287EB2" w:rsidRDefault="006F4DEB" w:rsidP="00BC3D40">
      <w:pPr>
        <w:tabs>
          <w:tab w:val="left" w:pos="426"/>
        </w:tabs>
        <w:suppressAutoHyphens w:val="0"/>
        <w:spacing w:line="276" w:lineRule="auto"/>
        <w:jc w:val="both"/>
        <w:rPr>
          <w:bCs/>
          <w:sz w:val="24"/>
        </w:rPr>
      </w:pPr>
      <w:r>
        <w:rPr>
          <w:sz w:val="24"/>
          <w:szCs w:val="24"/>
        </w:rPr>
        <w:t xml:space="preserve">Oświadczam, iż spełniam warunek w zakresie dysponowania w czasie trwania umowy co najmniej jedną osobą mogącą wykonywać samodzielne funkcje techniczne w budownictwie, w zakresie w zakresie kierowania robotami budowlanymi </w:t>
      </w:r>
      <w:r>
        <w:rPr>
          <w:bCs/>
          <w:sz w:val="24"/>
        </w:rPr>
        <w:t>w specjalności:</w:t>
      </w:r>
      <w:r w:rsidR="00287EB2">
        <w:rPr>
          <w:bCs/>
          <w:sz w:val="24"/>
        </w:rPr>
        <w:t xml:space="preserve"> </w:t>
      </w:r>
    </w:p>
    <w:p w14:paraId="6AF633AD" w14:textId="77777777" w:rsidR="00287EB2" w:rsidRDefault="00287EB2" w:rsidP="00BC3D40">
      <w:pPr>
        <w:tabs>
          <w:tab w:val="left" w:pos="426"/>
        </w:tabs>
        <w:suppressAutoHyphens w:val="0"/>
        <w:spacing w:line="276" w:lineRule="auto"/>
        <w:jc w:val="both"/>
        <w:rPr>
          <w:sz w:val="24"/>
          <w:szCs w:val="24"/>
        </w:rPr>
      </w:pPr>
    </w:p>
    <w:p w14:paraId="0229540F" w14:textId="77777777" w:rsidR="00287EB2" w:rsidRPr="00287EB2" w:rsidRDefault="00287EB2" w:rsidP="00EB7E87">
      <w:pPr>
        <w:numPr>
          <w:ilvl w:val="0"/>
          <w:numId w:val="37"/>
        </w:numPr>
        <w:suppressAutoHyphens w:val="0"/>
        <w:spacing w:line="276" w:lineRule="auto"/>
        <w:ind w:left="284" w:hanging="284"/>
        <w:jc w:val="both"/>
        <w:rPr>
          <w:sz w:val="24"/>
          <w:szCs w:val="24"/>
        </w:rPr>
      </w:pPr>
      <w:r w:rsidRPr="00287EB2">
        <w:rPr>
          <w:sz w:val="24"/>
          <w:szCs w:val="24"/>
        </w:rPr>
        <w:t>instalacyjnej w zakresie sieci, instalacji i urządzeń cieplnych, gazowych, wentylacyjnych, wodociągowych i kanalizacyjnych,</w:t>
      </w:r>
    </w:p>
    <w:p w14:paraId="068A7F9F" w14:textId="77777777" w:rsidR="00287EB2" w:rsidRDefault="00287EB2" w:rsidP="00EB7E87">
      <w:pPr>
        <w:numPr>
          <w:ilvl w:val="0"/>
          <w:numId w:val="37"/>
        </w:numPr>
        <w:suppressAutoHyphens w:val="0"/>
        <w:spacing w:line="276" w:lineRule="auto"/>
        <w:ind w:left="284" w:hanging="284"/>
        <w:jc w:val="both"/>
      </w:pPr>
      <w:r>
        <w:rPr>
          <w:sz w:val="24"/>
          <w:szCs w:val="24"/>
        </w:rPr>
        <w:t>drogowej,</w:t>
      </w:r>
    </w:p>
    <w:p w14:paraId="0A4EA4C6" w14:textId="77777777" w:rsidR="006F4DEB" w:rsidRDefault="006F4DEB" w:rsidP="00BC3D40">
      <w:pPr>
        <w:tabs>
          <w:tab w:val="left" w:pos="426"/>
        </w:tabs>
        <w:suppressAutoHyphens w:val="0"/>
        <w:spacing w:line="276" w:lineRule="auto"/>
        <w:jc w:val="both"/>
        <w:rPr>
          <w:sz w:val="24"/>
          <w:szCs w:val="24"/>
          <w:highlight w:val="white"/>
        </w:rPr>
      </w:pPr>
    </w:p>
    <w:p w14:paraId="0613F845" w14:textId="77777777" w:rsidR="006F4DEB" w:rsidRDefault="006F4DEB" w:rsidP="00BC3D40">
      <w:pPr>
        <w:spacing w:line="276" w:lineRule="auto"/>
        <w:ind w:firstLine="708"/>
        <w:jc w:val="both"/>
      </w:pPr>
      <w:r>
        <w:rPr>
          <w:b/>
          <w:bCs/>
          <w:sz w:val="24"/>
          <w:szCs w:val="24"/>
        </w:rPr>
        <w:t>Ponadto oświadczam, iż osoba/y będzie/będą dysponować w okresie obowiązywania umowy wymaganymi uprawnieniami oraz dokumentami potwierdzającymi przynależność do właściwego samorządu zawodowego.</w:t>
      </w:r>
    </w:p>
    <w:p w14:paraId="47282A10" w14:textId="77777777" w:rsidR="006F4DEB" w:rsidRDefault="006F4DEB" w:rsidP="00BC3D40">
      <w:pPr>
        <w:spacing w:line="276" w:lineRule="auto"/>
        <w:rPr>
          <w:b/>
          <w:bCs/>
          <w:sz w:val="24"/>
          <w:szCs w:val="24"/>
        </w:rPr>
      </w:pPr>
    </w:p>
    <w:p w14:paraId="6AE2872F" w14:textId="6769B9C6" w:rsidR="006F4DEB" w:rsidRDefault="006F4DEB" w:rsidP="00BC3D40">
      <w:pPr>
        <w:spacing w:line="276" w:lineRule="auto"/>
        <w:jc w:val="both"/>
      </w:pPr>
      <w:r>
        <w:rPr>
          <w:sz w:val="24"/>
          <w:szCs w:val="24"/>
        </w:rPr>
        <w:t xml:space="preserve">Jednocześnie oświadczam, iż w przypadku uzyskania przedmiotowego zamówienia publicznego zgodnie z wymaganiami Zamawiającego określonymi w Specyfikacji Istotnych Warunków Zamówienia na podstawie art. 29 ust 3 a Ustawy </w:t>
      </w:r>
      <w:r>
        <w:rPr>
          <w:b/>
          <w:sz w:val="24"/>
          <w:szCs w:val="24"/>
        </w:rPr>
        <w:t xml:space="preserve">wszystkie osoby wykonujące </w:t>
      </w:r>
      <w:r>
        <w:rPr>
          <w:b/>
          <w:color w:val="000000"/>
          <w:sz w:val="24"/>
          <w:szCs w:val="24"/>
        </w:rPr>
        <w:t xml:space="preserve">roboty budowlane (m.in. </w:t>
      </w:r>
      <w:r w:rsidR="00287EB2" w:rsidRPr="00287EB2">
        <w:rPr>
          <w:b/>
          <w:color w:val="000000"/>
          <w:sz w:val="24"/>
          <w:szCs w:val="24"/>
        </w:rPr>
        <w:t>roboty ziemne, instalacyjne, drogowe, montażowe, zieleniarskie</w:t>
      </w:r>
      <w:r>
        <w:rPr>
          <w:b/>
          <w:color w:val="000000"/>
          <w:sz w:val="24"/>
          <w:szCs w:val="24"/>
        </w:rPr>
        <w:t>),</w:t>
      </w:r>
      <w:r>
        <w:rPr>
          <w:b/>
          <w:sz w:val="24"/>
          <w:szCs w:val="24"/>
        </w:rPr>
        <w:t xml:space="preserve"> objęte przedmiotem zamówienia w okresie wykonywania przedmiotu zamówienia będą zatrudnione na podstawie umowy o pracę</w:t>
      </w:r>
      <w:r>
        <w:rPr>
          <w:sz w:val="24"/>
          <w:szCs w:val="24"/>
        </w:rPr>
        <w:t xml:space="preserve"> (zgodnie z zapisami art. 22 § 1 ustawy z dnia 26 czerwca 1974r. Kodeks pracy).</w:t>
      </w:r>
    </w:p>
    <w:p w14:paraId="0F690FC3" w14:textId="77777777" w:rsidR="006F4DEB" w:rsidRDefault="006F4DEB" w:rsidP="00BC3D40">
      <w:pPr>
        <w:spacing w:line="276" w:lineRule="auto"/>
        <w:jc w:val="both"/>
      </w:pPr>
      <w:r>
        <w:rPr>
          <w:sz w:val="24"/>
          <w:szCs w:val="24"/>
        </w:rPr>
        <w:t xml:space="preserve">Zobowiązujemy się do dostarczenia przed podpisaniem umowy oświadczenia potwierdzającego zatrudnienie w oparciu umowy o pracę, wszystkich osób wykonujących roboty budowlane objęte przedmiotem zamówienia oraz oświadczenia o niezaleganiu </w:t>
      </w:r>
      <w:r>
        <w:rPr>
          <w:sz w:val="24"/>
          <w:szCs w:val="24"/>
        </w:rPr>
        <w:br/>
        <w:t>z wypłatą wynagrodzenia na dzień złożenia oświadczenia.</w:t>
      </w:r>
    </w:p>
    <w:p w14:paraId="4C8E5EB7" w14:textId="77777777" w:rsidR="006F4DEB" w:rsidRDefault="006F4DEB" w:rsidP="00BC3D40">
      <w:pPr>
        <w:tabs>
          <w:tab w:val="left" w:pos="5355"/>
        </w:tabs>
        <w:spacing w:line="276" w:lineRule="auto"/>
        <w:rPr>
          <w:sz w:val="24"/>
          <w:szCs w:val="24"/>
        </w:rPr>
      </w:pPr>
    </w:p>
    <w:p w14:paraId="0CD47923" w14:textId="77777777" w:rsidR="006F4DEB" w:rsidRDefault="006F4DEB" w:rsidP="00BC3D40">
      <w:pPr>
        <w:spacing w:line="276" w:lineRule="auto"/>
        <w:ind w:left="2832"/>
        <w:rPr>
          <w:b/>
          <w:bCs/>
          <w:i/>
          <w:iCs/>
          <w:sz w:val="24"/>
          <w:szCs w:val="24"/>
        </w:rPr>
      </w:pPr>
    </w:p>
    <w:p w14:paraId="4E37E158" w14:textId="77777777" w:rsidR="006F4DEB" w:rsidRDefault="006F4DEB" w:rsidP="00BC3D40">
      <w:pPr>
        <w:spacing w:line="276" w:lineRule="auto"/>
        <w:ind w:left="2832"/>
      </w:pPr>
      <w:r>
        <w:rPr>
          <w:b/>
          <w:bCs/>
          <w:i/>
          <w:iCs/>
          <w:sz w:val="24"/>
          <w:szCs w:val="24"/>
        </w:rPr>
        <w:t>Podpis ………………………………….</w:t>
      </w:r>
    </w:p>
    <w:p w14:paraId="50CCDE8F" w14:textId="77777777" w:rsidR="006F4DEB" w:rsidRDefault="006F4DEB" w:rsidP="00BC3D40">
      <w:pPr>
        <w:tabs>
          <w:tab w:val="left" w:pos="567"/>
        </w:tabs>
        <w:spacing w:line="276" w:lineRule="auto"/>
        <w:jc w:val="center"/>
      </w:pPr>
      <w:r>
        <w:rPr>
          <w:b/>
          <w:bCs/>
          <w:i/>
          <w:iCs/>
          <w:sz w:val="24"/>
          <w:szCs w:val="24"/>
        </w:rPr>
        <w:tab/>
      </w:r>
      <w:r>
        <w:rPr>
          <w:b/>
          <w:bCs/>
          <w:i/>
          <w:iCs/>
          <w:sz w:val="24"/>
          <w:szCs w:val="24"/>
        </w:rPr>
        <w:tab/>
        <w:t>(uprawniony przedstawiciel Wykonawcy)</w:t>
      </w:r>
    </w:p>
    <w:p w14:paraId="5E82FBE0" w14:textId="77777777" w:rsidR="006F4DEB" w:rsidRDefault="006F4DEB" w:rsidP="00BC3D40">
      <w:pPr>
        <w:tabs>
          <w:tab w:val="left" w:pos="567"/>
        </w:tabs>
        <w:spacing w:line="276" w:lineRule="auto"/>
      </w:pPr>
    </w:p>
    <w:p w14:paraId="620597BD" w14:textId="77777777" w:rsidR="006F4DEB" w:rsidRDefault="006F4DEB" w:rsidP="00BC3D40">
      <w:pPr>
        <w:pageBreakBefore/>
        <w:spacing w:line="276" w:lineRule="auto"/>
        <w:ind w:left="2832" w:right="-1"/>
        <w:jc w:val="right"/>
      </w:pPr>
      <w:r>
        <w:rPr>
          <w:b/>
          <w:bCs/>
          <w:sz w:val="24"/>
          <w:szCs w:val="24"/>
        </w:rPr>
        <w:lastRenderedPageBreak/>
        <w:t>Załącznik nr 6 do SIWZ</w:t>
      </w:r>
    </w:p>
    <w:p w14:paraId="0B9B25EC" w14:textId="77777777" w:rsidR="006F4DEB" w:rsidRDefault="006F4DEB" w:rsidP="00BC3D40">
      <w:pPr>
        <w:spacing w:line="276" w:lineRule="auto"/>
        <w:ind w:right="-1"/>
        <w:jc w:val="center"/>
        <w:rPr>
          <w:b/>
          <w:bCs/>
          <w:sz w:val="24"/>
          <w:szCs w:val="24"/>
        </w:rPr>
      </w:pPr>
    </w:p>
    <w:p w14:paraId="5A0A96AA" w14:textId="77777777" w:rsidR="006F4DEB" w:rsidRDefault="006F4DEB" w:rsidP="00BC3D40">
      <w:pPr>
        <w:spacing w:line="276" w:lineRule="auto"/>
        <w:ind w:right="-1"/>
        <w:jc w:val="center"/>
      </w:pPr>
      <w:r>
        <w:rPr>
          <w:b/>
          <w:bCs/>
          <w:sz w:val="24"/>
          <w:szCs w:val="24"/>
        </w:rPr>
        <w:t>ETAP II</w:t>
      </w:r>
    </w:p>
    <w:p w14:paraId="6342DFFB" w14:textId="77777777" w:rsidR="006F4DEB" w:rsidRDefault="006F4DEB" w:rsidP="00BC3D40">
      <w:pPr>
        <w:spacing w:line="276" w:lineRule="auto"/>
        <w:ind w:left="2832" w:right="-1"/>
        <w:jc w:val="right"/>
        <w:rPr>
          <w:b/>
          <w:bCs/>
          <w:sz w:val="24"/>
          <w:szCs w:val="24"/>
        </w:rPr>
      </w:pPr>
    </w:p>
    <w:p w14:paraId="1797936D" w14:textId="77777777" w:rsidR="006F4DEB" w:rsidRDefault="006F4DEB" w:rsidP="00BC3D40">
      <w:pPr>
        <w:spacing w:line="276" w:lineRule="auto"/>
        <w:ind w:right="-1"/>
        <w:jc w:val="center"/>
      </w:pPr>
      <w:r>
        <w:rPr>
          <w:b/>
          <w:bCs/>
          <w:sz w:val="28"/>
          <w:szCs w:val="28"/>
        </w:rPr>
        <w:t>Wykaz wykonanych robót budowlanych:</w:t>
      </w:r>
    </w:p>
    <w:tbl>
      <w:tblPr>
        <w:tblW w:w="0" w:type="auto"/>
        <w:tblInd w:w="-85" w:type="dxa"/>
        <w:tblLayout w:type="fixed"/>
        <w:tblCellMar>
          <w:left w:w="70" w:type="dxa"/>
          <w:right w:w="70" w:type="dxa"/>
        </w:tblCellMar>
        <w:tblLook w:val="0000" w:firstRow="0" w:lastRow="0" w:firstColumn="0" w:lastColumn="0" w:noHBand="0" w:noVBand="0"/>
      </w:tblPr>
      <w:tblGrid>
        <w:gridCol w:w="564"/>
        <w:gridCol w:w="1986"/>
        <w:gridCol w:w="2331"/>
        <w:gridCol w:w="1869"/>
        <w:gridCol w:w="2455"/>
      </w:tblGrid>
      <w:tr w:rsidR="006F4DEB" w14:paraId="66C9E6B3" w14:textId="77777777">
        <w:trPr>
          <w:trHeight w:val="722"/>
        </w:trPr>
        <w:tc>
          <w:tcPr>
            <w:tcW w:w="564" w:type="dxa"/>
            <w:tcBorders>
              <w:top w:val="single" w:sz="4" w:space="0" w:color="000000"/>
              <w:left w:val="single" w:sz="4" w:space="0" w:color="000000"/>
              <w:bottom w:val="single" w:sz="4" w:space="0" w:color="000000"/>
            </w:tcBorders>
            <w:shd w:val="clear" w:color="auto" w:fill="auto"/>
            <w:vAlign w:val="center"/>
          </w:tcPr>
          <w:p w14:paraId="2CFF7E03" w14:textId="77777777" w:rsidR="006F4DEB" w:rsidRDefault="006F4DEB" w:rsidP="00BC3D40">
            <w:pPr>
              <w:overflowPunct w:val="0"/>
              <w:autoSpaceDE w:val="0"/>
              <w:spacing w:line="276" w:lineRule="auto"/>
              <w:ind w:right="-1"/>
              <w:jc w:val="center"/>
            </w:pPr>
            <w:r>
              <w:rPr>
                <w:b/>
                <w:bCs/>
                <w:sz w:val="24"/>
                <w:szCs w:val="24"/>
              </w:rPr>
              <w:t>Lp.</w:t>
            </w:r>
          </w:p>
        </w:tc>
        <w:tc>
          <w:tcPr>
            <w:tcW w:w="1986" w:type="dxa"/>
            <w:tcBorders>
              <w:top w:val="single" w:sz="4" w:space="0" w:color="000000"/>
              <w:left w:val="single" w:sz="4" w:space="0" w:color="000000"/>
              <w:bottom w:val="single" w:sz="4" w:space="0" w:color="000000"/>
            </w:tcBorders>
            <w:shd w:val="clear" w:color="auto" w:fill="auto"/>
            <w:vAlign w:val="center"/>
          </w:tcPr>
          <w:p w14:paraId="60920285" w14:textId="15454082" w:rsidR="006F4DEB" w:rsidRDefault="006F4DEB" w:rsidP="00D64993">
            <w:pPr>
              <w:overflowPunct w:val="0"/>
              <w:autoSpaceDE w:val="0"/>
              <w:spacing w:line="276" w:lineRule="auto"/>
              <w:ind w:right="-1"/>
              <w:jc w:val="center"/>
            </w:pPr>
            <w:r>
              <w:rPr>
                <w:b/>
                <w:bCs/>
                <w:sz w:val="22"/>
                <w:szCs w:val="22"/>
              </w:rPr>
              <w:t xml:space="preserve">Przedmiot umowy </w:t>
            </w:r>
            <w:r>
              <w:rPr>
                <w:b/>
                <w:bCs/>
                <w:sz w:val="22"/>
                <w:szCs w:val="22"/>
              </w:rPr>
              <w:br/>
            </w:r>
            <w:r>
              <w:rPr>
                <w:bCs/>
                <w:sz w:val="22"/>
                <w:szCs w:val="22"/>
              </w:rPr>
              <w:t>(rodzaj, zakres)</w:t>
            </w:r>
          </w:p>
        </w:tc>
        <w:tc>
          <w:tcPr>
            <w:tcW w:w="2331" w:type="dxa"/>
            <w:tcBorders>
              <w:top w:val="single" w:sz="4" w:space="0" w:color="000000"/>
              <w:left w:val="single" w:sz="4" w:space="0" w:color="000000"/>
              <w:bottom w:val="single" w:sz="4" w:space="0" w:color="000000"/>
            </w:tcBorders>
            <w:shd w:val="clear" w:color="auto" w:fill="auto"/>
            <w:vAlign w:val="center"/>
          </w:tcPr>
          <w:p w14:paraId="6FD489AF" w14:textId="4C58E78C" w:rsidR="006F4DEB" w:rsidRDefault="00D64993" w:rsidP="00D64993">
            <w:pPr>
              <w:overflowPunct w:val="0"/>
              <w:autoSpaceDE w:val="0"/>
              <w:spacing w:line="276" w:lineRule="auto"/>
              <w:ind w:right="-1"/>
              <w:jc w:val="center"/>
            </w:pPr>
            <w:r>
              <w:rPr>
                <w:b/>
                <w:bCs/>
                <w:sz w:val="22"/>
                <w:szCs w:val="22"/>
              </w:rPr>
              <w:t>Długość (w metrach)</w:t>
            </w:r>
          </w:p>
        </w:tc>
        <w:tc>
          <w:tcPr>
            <w:tcW w:w="1869" w:type="dxa"/>
            <w:tcBorders>
              <w:top w:val="single" w:sz="4" w:space="0" w:color="000000"/>
              <w:left w:val="single" w:sz="4" w:space="0" w:color="000000"/>
              <w:bottom w:val="single" w:sz="4" w:space="0" w:color="000000"/>
            </w:tcBorders>
            <w:shd w:val="clear" w:color="auto" w:fill="auto"/>
            <w:vAlign w:val="center"/>
          </w:tcPr>
          <w:p w14:paraId="47B2EDD8" w14:textId="77777777" w:rsidR="006F4DEB" w:rsidRDefault="006F4DEB" w:rsidP="00BC3D40">
            <w:pPr>
              <w:overflowPunct w:val="0"/>
              <w:autoSpaceDE w:val="0"/>
              <w:spacing w:line="276" w:lineRule="auto"/>
              <w:ind w:right="-1"/>
              <w:jc w:val="center"/>
            </w:pPr>
            <w:r>
              <w:rPr>
                <w:b/>
                <w:bCs/>
                <w:sz w:val="22"/>
                <w:szCs w:val="22"/>
              </w:rPr>
              <w:t>Data wykonania</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B4745" w14:textId="77777777" w:rsidR="006F4DEB" w:rsidRDefault="006F4DEB" w:rsidP="00BC3D40">
            <w:pPr>
              <w:overflowPunct w:val="0"/>
              <w:autoSpaceDE w:val="0"/>
              <w:spacing w:line="276" w:lineRule="auto"/>
              <w:ind w:right="57"/>
              <w:jc w:val="center"/>
            </w:pPr>
            <w:r>
              <w:rPr>
                <w:b/>
                <w:bCs/>
                <w:sz w:val="22"/>
                <w:szCs w:val="22"/>
              </w:rPr>
              <w:t>Podmiot, na rzecz którego robota została wykonana</w:t>
            </w:r>
          </w:p>
        </w:tc>
      </w:tr>
      <w:tr w:rsidR="006F4DEB" w14:paraId="01D0B632" w14:textId="77777777">
        <w:trPr>
          <w:trHeight w:val="979"/>
        </w:trPr>
        <w:tc>
          <w:tcPr>
            <w:tcW w:w="564" w:type="dxa"/>
            <w:tcBorders>
              <w:top w:val="single" w:sz="4" w:space="0" w:color="000000"/>
              <w:left w:val="single" w:sz="4" w:space="0" w:color="000000"/>
              <w:bottom w:val="single" w:sz="4" w:space="0" w:color="000000"/>
            </w:tcBorders>
            <w:shd w:val="clear" w:color="auto" w:fill="auto"/>
            <w:vAlign w:val="center"/>
          </w:tcPr>
          <w:p w14:paraId="6AA4498D" w14:textId="77777777" w:rsidR="006F4DEB" w:rsidRDefault="006F4DEB" w:rsidP="00BC3D40">
            <w:pPr>
              <w:overflowPunct w:val="0"/>
              <w:autoSpaceDE w:val="0"/>
              <w:spacing w:line="276" w:lineRule="auto"/>
              <w:ind w:right="-1"/>
              <w:jc w:val="center"/>
            </w:pPr>
            <w:r>
              <w:rPr>
                <w:sz w:val="22"/>
                <w:szCs w:val="22"/>
              </w:rPr>
              <w:t>1</w:t>
            </w:r>
          </w:p>
        </w:tc>
        <w:tc>
          <w:tcPr>
            <w:tcW w:w="1986" w:type="dxa"/>
            <w:tcBorders>
              <w:top w:val="single" w:sz="4" w:space="0" w:color="000000"/>
              <w:left w:val="single" w:sz="4" w:space="0" w:color="000000"/>
              <w:bottom w:val="single" w:sz="4" w:space="0" w:color="000000"/>
            </w:tcBorders>
            <w:shd w:val="clear" w:color="auto" w:fill="auto"/>
            <w:vAlign w:val="center"/>
          </w:tcPr>
          <w:p w14:paraId="3BA68EF9" w14:textId="77777777" w:rsidR="006F4DEB" w:rsidRDefault="006F4DEB" w:rsidP="00BC3D40">
            <w:pPr>
              <w:overflowPunct w:val="0"/>
              <w:autoSpaceDE w:val="0"/>
              <w:snapToGrid w:val="0"/>
              <w:spacing w:line="276" w:lineRule="auto"/>
              <w:ind w:right="-1"/>
              <w:jc w:val="center"/>
              <w:rPr>
                <w:sz w:val="24"/>
                <w:szCs w:val="24"/>
              </w:rPr>
            </w:pPr>
          </w:p>
        </w:tc>
        <w:tc>
          <w:tcPr>
            <w:tcW w:w="2331" w:type="dxa"/>
            <w:tcBorders>
              <w:top w:val="single" w:sz="4" w:space="0" w:color="000000"/>
              <w:left w:val="single" w:sz="4" w:space="0" w:color="000000"/>
              <w:bottom w:val="single" w:sz="4" w:space="0" w:color="000000"/>
            </w:tcBorders>
            <w:shd w:val="clear" w:color="auto" w:fill="auto"/>
            <w:vAlign w:val="center"/>
          </w:tcPr>
          <w:p w14:paraId="7FC7BDBF" w14:textId="77777777" w:rsidR="006F4DEB" w:rsidRDefault="006F4DEB" w:rsidP="00BC3D40">
            <w:pPr>
              <w:overflowPunct w:val="0"/>
              <w:autoSpaceDE w:val="0"/>
              <w:snapToGrid w:val="0"/>
              <w:spacing w:line="276" w:lineRule="auto"/>
              <w:ind w:right="-1"/>
              <w:jc w:val="center"/>
              <w:rPr>
                <w:sz w:val="24"/>
                <w:szCs w:val="24"/>
              </w:rPr>
            </w:pPr>
          </w:p>
        </w:tc>
        <w:tc>
          <w:tcPr>
            <w:tcW w:w="1869" w:type="dxa"/>
            <w:tcBorders>
              <w:top w:val="single" w:sz="4" w:space="0" w:color="000000"/>
              <w:left w:val="single" w:sz="4" w:space="0" w:color="000000"/>
              <w:bottom w:val="single" w:sz="4" w:space="0" w:color="000000"/>
            </w:tcBorders>
            <w:shd w:val="clear" w:color="auto" w:fill="auto"/>
            <w:vAlign w:val="center"/>
          </w:tcPr>
          <w:p w14:paraId="2CC739AE" w14:textId="77777777" w:rsidR="006F4DEB" w:rsidRDefault="006F4DEB" w:rsidP="00BC3D40">
            <w:pPr>
              <w:overflowPunct w:val="0"/>
              <w:autoSpaceDE w:val="0"/>
              <w:snapToGrid w:val="0"/>
              <w:spacing w:line="276" w:lineRule="auto"/>
              <w:ind w:right="-1"/>
              <w:jc w:val="center"/>
              <w:rPr>
                <w:sz w:val="24"/>
                <w:szCs w:val="24"/>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C9443" w14:textId="77777777" w:rsidR="006F4DEB" w:rsidRDefault="006F4DEB" w:rsidP="00BC3D40">
            <w:pPr>
              <w:overflowPunct w:val="0"/>
              <w:autoSpaceDE w:val="0"/>
              <w:snapToGrid w:val="0"/>
              <w:spacing w:line="276" w:lineRule="auto"/>
              <w:ind w:right="-1"/>
              <w:jc w:val="center"/>
              <w:rPr>
                <w:sz w:val="24"/>
                <w:szCs w:val="24"/>
              </w:rPr>
            </w:pPr>
          </w:p>
        </w:tc>
      </w:tr>
      <w:tr w:rsidR="006F4DEB" w14:paraId="573AC58E" w14:textId="77777777">
        <w:trPr>
          <w:trHeight w:val="979"/>
        </w:trPr>
        <w:tc>
          <w:tcPr>
            <w:tcW w:w="564" w:type="dxa"/>
            <w:tcBorders>
              <w:top w:val="single" w:sz="4" w:space="0" w:color="000000"/>
              <w:left w:val="single" w:sz="4" w:space="0" w:color="000000"/>
              <w:bottom w:val="single" w:sz="4" w:space="0" w:color="000000"/>
            </w:tcBorders>
            <w:shd w:val="clear" w:color="auto" w:fill="auto"/>
            <w:vAlign w:val="center"/>
          </w:tcPr>
          <w:p w14:paraId="3EEA4659" w14:textId="77777777" w:rsidR="006F4DEB" w:rsidRDefault="006F4DEB" w:rsidP="00BC3D40">
            <w:pPr>
              <w:overflowPunct w:val="0"/>
              <w:autoSpaceDE w:val="0"/>
              <w:spacing w:line="276" w:lineRule="auto"/>
              <w:ind w:right="-1"/>
              <w:jc w:val="center"/>
            </w:pPr>
            <w:r>
              <w:rPr>
                <w:sz w:val="22"/>
                <w:szCs w:val="22"/>
              </w:rPr>
              <w:t>2</w:t>
            </w:r>
          </w:p>
        </w:tc>
        <w:tc>
          <w:tcPr>
            <w:tcW w:w="1986" w:type="dxa"/>
            <w:tcBorders>
              <w:top w:val="single" w:sz="4" w:space="0" w:color="000000"/>
              <w:left w:val="single" w:sz="4" w:space="0" w:color="000000"/>
              <w:bottom w:val="single" w:sz="4" w:space="0" w:color="000000"/>
            </w:tcBorders>
            <w:shd w:val="clear" w:color="auto" w:fill="auto"/>
            <w:vAlign w:val="center"/>
          </w:tcPr>
          <w:p w14:paraId="3C99A84A" w14:textId="77777777" w:rsidR="006F4DEB" w:rsidRDefault="006F4DEB" w:rsidP="00BC3D40">
            <w:pPr>
              <w:overflowPunct w:val="0"/>
              <w:autoSpaceDE w:val="0"/>
              <w:snapToGrid w:val="0"/>
              <w:spacing w:line="276" w:lineRule="auto"/>
              <w:ind w:right="-1"/>
              <w:jc w:val="center"/>
              <w:rPr>
                <w:sz w:val="24"/>
                <w:szCs w:val="24"/>
              </w:rPr>
            </w:pPr>
          </w:p>
        </w:tc>
        <w:tc>
          <w:tcPr>
            <w:tcW w:w="2331" w:type="dxa"/>
            <w:tcBorders>
              <w:top w:val="single" w:sz="4" w:space="0" w:color="000000"/>
              <w:left w:val="single" w:sz="4" w:space="0" w:color="000000"/>
              <w:bottom w:val="single" w:sz="4" w:space="0" w:color="000000"/>
            </w:tcBorders>
            <w:shd w:val="clear" w:color="auto" w:fill="auto"/>
            <w:vAlign w:val="center"/>
          </w:tcPr>
          <w:p w14:paraId="6DD9F533" w14:textId="77777777" w:rsidR="006F4DEB" w:rsidRDefault="006F4DEB" w:rsidP="00BC3D40">
            <w:pPr>
              <w:overflowPunct w:val="0"/>
              <w:autoSpaceDE w:val="0"/>
              <w:snapToGrid w:val="0"/>
              <w:spacing w:line="276" w:lineRule="auto"/>
              <w:ind w:right="-1"/>
              <w:jc w:val="center"/>
              <w:rPr>
                <w:sz w:val="24"/>
                <w:szCs w:val="24"/>
              </w:rPr>
            </w:pPr>
          </w:p>
        </w:tc>
        <w:tc>
          <w:tcPr>
            <w:tcW w:w="1869" w:type="dxa"/>
            <w:tcBorders>
              <w:top w:val="single" w:sz="4" w:space="0" w:color="000000"/>
              <w:left w:val="single" w:sz="4" w:space="0" w:color="000000"/>
              <w:bottom w:val="single" w:sz="4" w:space="0" w:color="000000"/>
            </w:tcBorders>
            <w:shd w:val="clear" w:color="auto" w:fill="auto"/>
            <w:vAlign w:val="center"/>
          </w:tcPr>
          <w:p w14:paraId="5DA088F5" w14:textId="77777777" w:rsidR="006F4DEB" w:rsidRDefault="006F4DEB" w:rsidP="00BC3D40">
            <w:pPr>
              <w:overflowPunct w:val="0"/>
              <w:autoSpaceDE w:val="0"/>
              <w:snapToGrid w:val="0"/>
              <w:spacing w:line="276" w:lineRule="auto"/>
              <w:ind w:right="-1"/>
              <w:jc w:val="center"/>
              <w:rPr>
                <w:sz w:val="24"/>
                <w:szCs w:val="24"/>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2FA57" w14:textId="77777777" w:rsidR="006F4DEB" w:rsidRDefault="006F4DEB" w:rsidP="00BC3D40">
            <w:pPr>
              <w:overflowPunct w:val="0"/>
              <w:autoSpaceDE w:val="0"/>
              <w:snapToGrid w:val="0"/>
              <w:spacing w:line="276" w:lineRule="auto"/>
              <w:ind w:right="-1"/>
              <w:jc w:val="center"/>
              <w:rPr>
                <w:sz w:val="24"/>
                <w:szCs w:val="24"/>
              </w:rPr>
            </w:pPr>
          </w:p>
        </w:tc>
      </w:tr>
      <w:tr w:rsidR="006F4DEB" w14:paraId="6F6F4766" w14:textId="77777777">
        <w:trPr>
          <w:trHeight w:val="979"/>
        </w:trPr>
        <w:tc>
          <w:tcPr>
            <w:tcW w:w="564" w:type="dxa"/>
            <w:tcBorders>
              <w:top w:val="single" w:sz="4" w:space="0" w:color="000000"/>
              <w:left w:val="single" w:sz="4" w:space="0" w:color="000000"/>
              <w:bottom w:val="single" w:sz="4" w:space="0" w:color="000000"/>
            </w:tcBorders>
            <w:shd w:val="clear" w:color="auto" w:fill="auto"/>
            <w:vAlign w:val="center"/>
          </w:tcPr>
          <w:p w14:paraId="04B9AC6F" w14:textId="77777777" w:rsidR="006F4DEB" w:rsidRDefault="006F4DEB" w:rsidP="00BC3D40">
            <w:pPr>
              <w:overflowPunct w:val="0"/>
              <w:autoSpaceDE w:val="0"/>
              <w:spacing w:line="276" w:lineRule="auto"/>
              <w:ind w:right="-1"/>
              <w:jc w:val="center"/>
            </w:pPr>
            <w:r>
              <w:rPr>
                <w:sz w:val="22"/>
                <w:szCs w:val="22"/>
              </w:rPr>
              <w:t>3</w:t>
            </w:r>
          </w:p>
        </w:tc>
        <w:tc>
          <w:tcPr>
            <w:tcW w:w="1986" w:type="dxa"/>
            <w:tcBorders>
              <w:top w:val="single" w:sz="4" w:space="0" w:color="000000"/>
              <w:left w:val="single" w:sz="4" w:space="0" w:color="000000"/>
              <w:bottom w:val="single" w:sz="4" w:space="0" w:color="000000"/>
            </w:tcBorders>
            <w:shd w:val="clear" w:color="auto" w:fill="auto"/>
            <w:vAlign w:val="center"/>
          </w:tcPr>
          <w:p w14:paraId="6218DB9D" w14:textId="77777777" w:rsidR="006F4DEB" w:rsidRDefault="006F4DEB" w:rsidP="00BC3D40">
            <w:pPr>
              <w:overflowPunct w:val="0"/>
              <w:autoSpaceDE w:val="0"/>
              <w:snapToGrid w:val="0"/>
              <w:spacing w:line="276" w:lineRule="auto"/>
              <w:ind w:right="-1"/>
              <w:jc w:val="center"/>
              <w:rPr>
                <w:sz w:val="24"/>
                <w:szCs w:val="24"/>
              </w:rPr>
            </w:pPr>
          </w:p>
        </w:tc>
        <w:tc>
          <w:tcPr>
            <w:tcW w:w="2331" w:type="dxa"/>
            <w:tcBorders>
              <w:top w:val="single" w:sz="4" w:space="0" w:color="000000"/>
              <w:left w:val="single" w:sz="4" w:space="0" w:color="000000"/>
              <w:bottom w:val="single" w:sz="4" w:space="0" w:color="000000"/>
            </w:tcBorders>
            <w:shd w:val="clear" w:color="auto" w:fill="auto"/>
            <w:vAlign w:val="center"/>
          </w:tcPr>
          <w:p w14:paraId="6EAE0633" w14:textId="77777777" w:rsidR="006F4DEB" w:rsidRDefault="006F4DEB" w:rsidP="00BC3D40">
            <w:pPr>
              <w:overflowPunct w:val="0"/>
              <w:autoSpaceDE w:val="0"/>
              <w:snapToGrid w:val="0"/>
              <w:spacing w:line="276" w:lineRule="auto"/>
              <w:ind w:right="-1"/>
              <w:jc w:val="center"/>
              <w:rPr>
                <w:sz w:val="24"/>
                <w:szCs w:val="24"/>
              </w:rPr>
            </w:pPr>
          </w:p>
        </w:tc>
        <w:tc>
          <w:tcPr>
            <w:tcW w:w="1869" w:type="dxa"/>
            <w:tcBorders>
              <w:top w:val="single" w:sz="4" w:space="0" w:color="000000"/>
              <w:left w:val="single" w:sz="4" w:space="0" w:color="000000"/>
              <w:bottom w:val="single" w:sz="4" w:space="0" w:color="000000"/>
            </w:tcBorders>
            <w:shd w:val="clear" w:color="auto" w:fill="auto"/>
            <w:vAlign w:val="center"/>
          </w:tcPr>
          <w:p w14:paraId="2530CF82" w14:textId="77777777" w:rsidR="006F4DEB" w:rsidRDefault="006F4DEB" w:rsidP="00BC3D40">
            <w:pPr>
              <w:overflowPunct w:val="0"/>
              <w:autoSpaceDE w:val="0"/>
              <w:snapToGrid w:val="0"/>
              <w:spacing w:line="276" w:lineRule="auto"/>
              <w:ind w:right="-1"/>
              <w:jc w:val="center"/>
              <w:rPr>
                <w:sz w:val="24"/>
                <w:szCs w:val="24"/>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872A" w14:textId="77777777" w:rsidR="006F4DEB" w:rsidRDefault="006F4DEB" w:rsidP="00BC3D40">
            <w:pPr>
              <w:overflowPunct w:val="0"/>
              <w:autoSpaceDE w:val="0"/>
              <w:snapToGrid w:val="0"/>
              <w:spacing w:line="276" w:lineRule="auto"/>
              <w:ind w:right="-1"/>
              <w:jc w:val="center"/>
              <w:rPr>
                <w:sz w:val="24"/>
                <w:szCs w:val="24"/>
              </w:rPr>
            </w:pPr>
          </w:p>
        </w:tc>
      </w:tr>
      <w:tr w:rsidR="006F4DEB" w14:paraId="5A965217" w14:textId="77777777">
        <w:trPr>
          <w:trHeight w:val="979"/>
        </w:trPr>
        <w:tc>
          <w:tcPr>
            <w:tcW w:w="564" w:type="dxa"/>
            <w:tcBorders>
              <w:top w:val="single" w:sz="4" w:space="0" w:color="000000"/>
              <w:left w:val="single" w:sz="4" w:space="0" w:color="000000"/>
              <w:bottom w:val="single" w:sz="4" w:space="0" w:color="000000"/>
            </w:tcBorders>
            <w:shd w:val="clear" w:color="auto" w:fill="auto"/>
            <w:vAlign w:val="center"/>
          </w:tcPr>
          <w:p w14:paraId="1B12F889" w14:textId="77777777" w:rsidR="006F4DEB" w:rsidRDefault="006F4DEB" w:rsidP="00BC3D40">
            <w:pPr>
              <w:overflowPunct w:val="0"/>
              <w:autoSpaceDE w:val="0"/>
              <w:spacing w:line="276" w:lineRule="auto"/>
              <w:ind w:right="-1"/>
              <w:jc w:val="center"/>
            </w:pPr>
            <w:r>
              <w:rPr>
                <w:sz w:val="22"/>
                <w:szCs w:val="22"/>
              </w:rPr>
              <w:t>4</w:t>
            </w:r>
          </w:p>
        </w:tc>
        <w:tc>
          <w:tcPr>
            <w:tcW w:w="1986" w:type="dxa"/>
            <w:tcBorders>
              <w:top w:val="single" w:sz="4" w:space="0" w:color="000000"/>
              <w:left w:val="single" w:sz="4" w:space="0" w:color="000000"/>
              <w:bottom w:val="single" w:sz="4" w:space="0" w:color="000000"/>
            </w:tcBorders>
            <w:shd w:val="clear" w:color="auto" w:fill="auto"/>
            <w:vAlign w:val="center"/>
          </w:tcPr>
          <w:p w14:paraId="41D56993" w14:textId="77777777" w:rsidR="006F4DEB" w:rsidRDefault="006F4DEB" w:rsidP="00BC3D40">
            <w:pPr>
              <w:overflowPunct w:val="0"/>
              <w:autoSpaceDE w:val="0"/>
              <w:snapToGrid w:val="0"/>
              <w:spacing w:line="276" w:lineRule="auto"/>
              <w:ind w:right="-1"/>
              <w:jc w:val="center"/>
              <w:rPr>
                <w:sz w:val="24"/>
                <w:szCs w:val="24"/>
              </w:rPr>
            </w:pPr>
          </w:p>
        </w:tc>
        <w:tc>
          <w:tcPr>
            <w:tcW w:w="2331" w:type="dxa"/>
            <w:tcBorders>
              <w:top w:val="single" w:sz="4" w:space="0" w:color="000000"/>
              <w:left w:val="single" w:sz="4" w:space="0" w:color="000000"/>
              <w:bottom w:val="single" w:sz="4" w:space="0" w:color="000000"/>
            </w:tcBorders>
            <w:shd w:val="clear" w:color="auto" w:fill="auto"/>
            <w:vAlign w:val="center"/>
          </w:tcPr>
          <w:p w14:paraId="33400305" w14:textId="77777777" w:rsidR="006F4DEB" w:rsidRDefault="006F4DEB" w:rsidP="00BC3D40">
            <w:pPr>
              <w:overflowPunct w:val="0"/>
              <w:autoSpaceDE w:val="0"/>
              <w:snapToGrid w:val="0"/>
              <w:spacing w:line="276" w:lineRule="auto"/>
              <w:ind w:right="-1"/>
              <w:jc w:val="center"/>
              <w:rPr>
                <w:sz w:val="24"/>
                <w:szCs w:val="24"/>
              </w:rPr>
            </w:pPr>
          </w:p>
        </w:tc>
        <w:tc>
          <w:tcPr>
            <w:tcW w:w="1869" w:type="dxa"/>
            <w:tcBorders>
              <w:top w:val="single" w:sz="4" w:space="0" w:color="000000"/>
              <w:left w:val="single" w:sz="4" w:space="0" w:color="000000"/>
              <w:bottom w:val="single" w:sz="4" w:space="0" w:color="000000"/>
            </w:tcBorders>
            <w:shd w:val="clear" w:color="auto" w:fill="auto"/>
            <w:vAlign w:val="center"/>
          </w:tcPr>
          <w:p w14:paraId="39C0AFC2" w14:textId="77777777" w:rsidR="006F4DEB" w:rsidRDefault="006F4DEB" w:rsidP="00BC3D40">
            <w:pPr>
              <w:overflowPunct w:val="0"/>
              <w:autoSpaceDE w:val="0"/>
              <w:snapToGrid w:val="0"/>
              <w:spacing w:line="276" w:lineRule="auto"/>
              <w:ind w:right="-1"/>
              <w:jc w:val="center"/>
              <w:rPr>
                <w:sz w:val="24"/>
                <w:szCs w:val="24"/>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37042" w14:textId="77777777" w:rsidR="006F4DEB" w:rsidRDefault="006F4DEB" w:rsidP="00BC3D40">
            <w:pPr>
              <w:overflowPunct w:val="0"/>
              <w:autoSpaceDE w:val="0"/>
              <w:snapToGrid w:val="0"/>
              <w:spacing w:line="276" w:lineRule="auto"/>
              <w:ind w:right="-1"/>
              <w:jc w:val="center"/>
              <w:rPr>
                <w:sz w:val="24"/>
                <w:szCs w:val="24"/>
              </w:rPr>
            </w:pPr>
          </w:p>
        </w:tc>
      </w:tr>
      <w:tr w:rsidR="006F4DEB" w14:paraId="7354D881" w14:textId="77777777">
        <w:trPr>
          <w:trHeight w:val="992"/>
        </w:trPr>
        <w:tc>
          <w:tcPr>
            <w:tcW w:w="564" w:type="dxa"/>
            <w:tcBorders>
              <w:top w:val="single" w:sz="4" w:space="0" w:color="000000"/>
              <w:left w:val="single" w:sz="4" w:space="0" w:color="000000"/>
              <w:bottom w:val="single" w:sz="4" w:space="0" w:color="000000"/>
            </w:tcBorders>
            <w:shd w:val="clear" w:color="auto" w:fill="auto"/>
            <w:vAlign w:val="center"/>
          </w:tcPr>
          <w:p w14:paraId="53D82C73" w14:textId="77777777" w:rsidR="006F4DEB" w:rsidRDefault="006F4DEB" w:rsidP="00BC3D40">
            <w:pPr>
              <w:overflowPunct w:val="0"/>
              <w:autoSpaceDE w:val="0"/>
              <w:spacing w:line="276" w:lineRule="auto"/>
              <w:ind w:right="-1"/>
              <w:jc w:val="center"/>
            </w:pPr>
            <w:r>
              <w:rPr>
                <w:sz w:val="22"/>
                <w:szCs w:val="22"/>
              </w:rPr>
              <w:t>5</w:t>
            </w:r>
          </w:p>
        </w:tc>
        <w:tc>
          <w:tcPr>
            <w:tcW w:w="1986" w:type="dxa"/>
            <w:tcBorders>
              <w:top w:val="single" w:sz="4" w:space="0" w:color="000000"/>
              <w:left w:val="single" w:sz="4" w:space="0" w:color="000000"/>
              <w:bottom w:val="single" w:sz="4" w:space="0" w:color="000000"/>
            </w:tcBorders>
            <w:shd w:val="clear" w:color="auto" w:fill="auto"/>
            <w:vAlign w:val="center"/>
          </w:tcPr>
          <w:p w14:paraId="272E076E" w14:textId="77777777" w:rsidR="006F4DEB" w:rsidRDefault="006F4DEB" w:rsidP="00BC3D40">
            <w:pPr>
              <w:overflowPunct w:val="0"/>
              <w:autoSpaceDE w:val="0"/>
              <w:snapToGrid w:val="0"/>
              <w:spacing w:line="276" w:lineRule="auto"/>
              <w:ind w:right="-1"/>
              <w:jc w:val="center"/>
              <w:rPr>
                <w:sz w:val="24"/>
                <w:szCs w:val="24"/>
              </w:rPr>
            </w:pPr>
          </w:p>
        </w:tc>
        <w:tc>
          <w:tcPr>
            <w:tcW w:w="2331" w:type="dxa"/>
            <w:tcBorders>
              <w:top w:val="single" w:sz="4" w:space="0" w:color="000000"/>
              <w:left w:val="single" w:sz="4" w:space="0" w:color="000000"/>
              <w:bottom w:val="single" w:sz="4" w:space="0" w:color="000000"/>
            </w:tcBorders>
            <w:shd w:val="clear" w:color="auto" w:fill="auto"/>
            <w:vAlign w:val="center"/>
          </w:tcPr>
          <w:p w14:paraId="2BDFBDA9" w14:textId="77777777" w:rsidR="006F4DEB" w:rsidRDefault="006F4DEB" w:rsidP="00BC3D40">
            <w:pPr>
              <w:overflowPunct w:val="0"/>
              <w:autoSpaceDE w:val="0"/>
              <w:snapToGrid w:val="0"/>
              <w:spacing w:line="276" w:lineRule="auto"/>
              <w:ind w:right="-1"/>
              <w:jc w:val="center"/>
              <w:rPr>
                <w:sz w:val="24"/>
                <w:szCs w:val="24"/>
              </w:rPr>
            </w:pPr>
          </w:p>
        </w:tc>
        <w:tc>
          <w:tcPr>
            <w:tcW w:w="1869" w:type="dxa"/>
            <w:tcBorders>
              <w:top w:val="single" w:sz="4" w:space="0" w:color="000000"/>
              <w:left w:val="single" w:sz="4" w:space="0" w:color="000000"/>
              <w:bottom w:val="single" w:sz="4" w:space="0" w:color="000000"/>
            </w:tcBorders>
            <w:shd w:val="clear" w:color="auto" w:fill="auto"/>
            <w:vAlign w:val="center"/>
          </w:tcPr>
          <w:p w14:paraId="417BC6CC" w14:textId="77777777" w:rsidR="006F4DEB" w:rsidRDefault="006F4DEB" w:rsidP="00BC3D40">
            <w:pPr>
              <w:overflowPunct w:val="0"/>
              <w:autoSpaceDE w:val="0"/>
              <w:snapToGrid w:val="0"/>
              <w:spacing w:line="276" w:lineRule="auto"/>
              <w:ind w:right="-1"/>
              <w:jc w:val="center"/>
              <w:rPr>
                <w:sz w:val="24"/>
                <w:szCs w:val="24"/>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681C" w14:textId="77777777" w:rsidR="006F4DEB" w:rsidRDefault="006F4DEB" w:rsidP="00BC3D40">
            <w:pPr>
              <w:overflowPunct w:val="0"/>
              <w:autoSpaceDE w:val="0"/>
              <w:snapToGrid w:val="0"/>
              <w:spacing w:line="276" w:lineRule="auto"/>
              <w:ind w:right="-1"/>
              <w:jc w:val="center"/>
              <w:rPr>
                <w:sz w:val="24"/>
                <w:szCs w:val="24"/>
              </w:rPr>
            </w:pPr>
          </w:p>
        </w:tc>
      </w:tr>
      <w:tr w:rsidR="006F4DEB" w14:paraId="4B0BE48B" w14:textId="77777777">
        <w:trPr>
          <w:trHeight w:val="992"/>
        </w:trPr>
        <w:tc>
          <w:tcPr>
            <w:tcW w:w="564" w:type="dxa"/>
            <w:tcBorders>
              <w:top w:val="single" w:sz="4" w:space="0" w:color="000000"/>
              <w:left w:val="single" w:sz="4" w:space="0" w:color="000000"/>
              <w:bottom w:val="single" w:sz="4" w:space="0" w:color="000000"/>
            </w:tcBorders>
            <w:shd w:val="clear" w:color="auto" w:fill="auto"/>
            <w:vAlign w:val="center"/>
          </w:tcPr>
          <w:p w14:paraId="1902C101" w14:textId="77777777" w:rsidR="006F4DEB" w:rsidRDefault="006F4DEB" w:rsidP="00BC3D40">
            <w:pPr>
              <w:overflowPunct w:val="0"/>
              <w:autoSpaceDE w:val="0"/>
              <w:spacing w:line="276" w:lineRule="auto"/>
              <w:ind w:right="-1"/>
              <w:jc w:val="center"/>
            </w:pPr>
            <w:r>
              <w:rPr>
                <w:sz w:val="22"/>
                <w:szCs w:val="22"/>
              </w:rPr>
              <w:t>6</w:t>
            </w:r>
          </w:p>
        </w:tc>
        <w:tc>
          <w:tcPr>
            <w:tcW w:w="1986" w:type="dxa"/>
            <w:tcBorders>
              <w:top w:val="single" w:sz="4" w:space="0" w:color="000000"/>
              <w:left w:val="single" w:sz="4" w:space="0" w:color="000000"/>
              <w:bottom w:val="single" w:sz="4" w:space="0" w:color="000000"/>
            </w:tcBorders>
            <w:shd w:val="clear" w:color="auto" w:fill="auto"/>
            <w:vAlign w:val="center"/>
          </w:tcPr>
          <w:p w14:paraId="19B30BD2" w14:textId="77777777" w:rsidR="006F4DEB" w:rsidRDefault="006F4DEB" w:rsidP="00BC3D40">
            <w:pPr>
              <w:overflowPunct w:val="0"/>
              <w:autoSpaceDE w:val="0"/>
              <w:snapToGrid w:val="0"/>
              <w:spacing w:line="276" w:lineRule="auto"/>
              <w:ind w:right="-1"/>
              <w:jc w:val="center"/>
              <w:rPr>
                <w:sz w:val="24"/>
                <w:szCs w:val="24"/>
              </w:rPr>
            </w:pPr>
          </w:p>
        </w:tc>
        <w:tc>
          <w:tcPr>
            <w:tcW w:w="2331" w:type="dxa"/>
            <w:tcBorders>
              <w:top w:val="single" w:sz="4" w:space="0" w:color="000000"/>
              <w:left w:val="single" w:sz="4" w:space="0" w:color="000000"/>
              <w:bottom w:val="single" w:sz="4" w:space="0" w:color="000000"/>
            </w:tcBorders>
            <w:shd w:val="clear" w:color="auto" w:fill="auto"/>
            <w:vAlign w:val="center"/>
          </w:tcPr>
          <w:p w14:paraId="04D94392" w14:textId="77777777" w:rsidR="006F4DEB" w:rsidRDefault="006F4DEB" w:rsidP="00BC3D40">
            <w:pPr>
              <w:overflowPunct w:val="0"/>
              <w:autoSpaceDE w:val="0"/>
              <w:snapToGrid w:val="0"/>
              <w:spacing w:line="276" w:lineRule="auto"/>
              <w:ind w:right="-1"/>
              <w:jc w:val="center"/>
              <w:rPr>
                <w:sz w:val="24"/>
                <w:szCs w:val="24"/>
              </w:rPr>
            </w:pPr>
          </w:p>
        </w:tc>
        <w:tc>
          <w:tcPr>
            <w:tcW w:w="1869" w:type="dxa"/>
            <w:tcBorders>
              <w:top w:val="single" w:sz="4" w:space="0" w:color="000000"/>
              <w:left w:val="single" w:sz="4" w:space="0" w:color="000000"/>
              <w:bottom w:val="single" w:sz="4" w:space="0" w:color="000000"/>
            </w:tcBorders>
            <w:shd w:val="clear" w:color="auto" w:fill="auto"/>
            <w:vAlign w:val="center"/>
          </w:tcPr>
          <w:p w14:paraId="1E01E812" w14:textId="77777777" w:rsidR="006F4DEB" w:rsidRDefault="006F4DEB" w:rsidP="00BC3D40">
            <w:pPr>
              <w:overflowPunct w:val="0"/>
              <w:autoSpaceDE w:val="0"/>
              <w:snapToGrid w:val="0"/>
              <w:spacing w:line="276" w:lineRule="auto"/>
              <w:ind w:right="-1"/>
              <w:jc w:val="center"/>
              <w:rPr>
                <w:sz w:val="24"/>
                <w:szCs w:val="24"/>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0BE93" w14:textId="77777777" w:rsidR="006F4DEB" w:rsidRDefault="006F4DEB" w:rsidP="00BC3D40">
            <w:pPr>
              <w:overflowPunct w:val="0"/>
              <w:autoSpaceDE w:val="0"/>
              <w:snapToGrid w:val="0"/>
              <w:spacing w:line="276" w:lineRule="auto"/>
              <w:ind w:right="-1"/>
              <w:jc w:val="center"/>
              <w:rPr>
                <w:sz w:val="24"/>
                <w:szCs w:val="24"/>
              </w:rPr>
            </w:pPr>
          </w:p>
        </w:tc>
      </w:tr>
      <w:tr w:rsidR="006F4DEB" w14:paraId="6829F7BD" w14:textId="77777777">
        <w:trPr>
          <w:trHeight w:val="992"/>
        </w:trPr>
        <w:tc>
          <w:tcPr>
            <w:tcW w:w="564" w:type="dxa"/>
            <w:tcBorders>
              <w:top w:val="single" w:sz="4" w:space="0" w:color="000000"/>
              <w:left w:val="single" w:sz="4" w:space="0" w:color="000000"/>
              <w:bottom w:val="single" w:sz="4" w:space="0" w:color="000000"/>
            </w:tcBorders>
            <w:shd w:val="clear" w:color="auto" w:fill="auto"/>
            <w:vAlign w:val="center"/>
          </w:tcPr>
          <w:p w14:paraId="224B8BDA" w14:textId="77777777" w:rsidR="006F4DEB" w:rsidRDefault="006F4DEB" w:rsidP="00BC3D40">
            <w:pPr>
              <w:overflowPunct w:val="0"/>
              <w:autoSpaceDE w:val="0"/>
              <w:spacing w:line="276" w:lineRule="auto"/>
              <w:ind w:right="-1"/>
              <w:jc w:val="center"/>
            </w:pPr>
            <w:r>
              <w:rPr>
                <w:sz w:val="22"/>
                <w:szCs w:val="22"/>
              </w:rPr>
              <w:t>7</w:t>
            </w:r>
          </w:p>
        </w:tc>
        <w:tc>
          <w:tcPr>
            <w:tcW w:w="1986" w:type="dxa"/>
            <w:tcBorders>
              <w:top w:val="single" w:sz="4" w:space="0" w:color="000000"/>
              <w:left w:val="single" w:sz="4" w:space="0" w:color="000000"/>
              <w:bottom w:val="single" w:sz="4" w:space="0" w:color="000000"/>
            </w:tcBorders>
            <w:shd w:val="clear" w:color="auto" w:fill="auto"/>
            <w:vAlign w:val="center"/>
          </w:tcPr>
          <w:p w14:paraId="4740FE7D" w14:textId="77777777" w:rsidR="006F4DEB" w:rsidRDefault="006F4DEB" w:rsidP="00BC3D40">
            <w:pPr>
              <w:overflowPunct w:val="0"/>
              <w:autoSpaceDE w:val="0"/>
              <w:snapToGrid w:val="0"/>
              <w:spacing w:line="276" w:lineRule="auto"/>
              <w:ind w:right="-1"/>
              <w:jc w:val="center"/>
              <w:rPr>
                <w:sz w:val="24"/>
                <w:szCs w:val="24"/>
              </w:rPr>
            </w:pPr>
          </w:p>
        </w:tc>
        <w:tc>
          <w:tcPr>
            <w:tcW w:w="2331" w:type="dxa"/>
            <w:tcBorders>
              <w:top w:val="single" w:sz="4" w:space="0" w:color="000000"/>
              <w:left w:val="single" w:sz="4" w:space="0" w:color="000000"/>
              <w:bottom w:val="single" w:sz="4" w:space="0" w:color="000000"/>
            </w:tcBorders>
            <w:shd w:val="clear" w:color="auto" w:fill="auto"/>
            <w:vAlign w:val="center"/>
          </w:tcPr>
          <w:p w14:paraId="236FE883" w14:textId="77777777" w:rsidR="006F4DEB" w:rsidRDefault="006F4DEB" w:rsidP="00BC3D40">
            <w:pPr>
              <w:overflowPunct w:val="0"/>
              <w:autoSpaceDE w:val="0"/>
              <w:snapToGrid w:val="0"/>
              <w:spacing w:line="276" w:lineRule="auto"/>
              <w:ind w:right="-1"/>
              <w:jc w:val="center"/>
              <w:rPr>
                <w:sz w:val="24"/>
                <w:szCs w:val="24"/>
              </w:rPr>
            </w:pPr>
          </w:p>
        </w:tc>
        <w:tc>
          <w:tcPr>
            <w:tcW w:w="1869" w:type="dxa"/>
            <w:tcBorders>
              <w:top w:val="single" w:sz="4" w:space="0" w:color="000000"/>
              <w:left w:val="single" w:sz="4" w:space="0" w:color="000000"/>
              <w:bottom w:val="single" w:sz="4" w:space="0" w:color="000000"/>
            </w:tcBorders>
            <w:shd w:val="clear" w:color="auto" w:fill="auto"/>
            <w:vAlign w:val="center"/>
          </w:tcPr>
          <w:p w14:paraId="1737C109" w14:textId="77777777" w:rsidR="006F4DEB" w:rsidRDefault="006F4DEB" w:rsidP="00BC3D40">
            <w:pPr>
              <w:overflowPunct w:val="0"/>
              <w:autoSpaceDE w:val="0"/>
              <w:snapToGrid w:val="0"/>
              <w:spacing w:line="276" w:lineRule="auto"/>
              <w:ind w:right="-1"/>
              <w:jc w:val="center"/>
              <w:rPr>
                <w:sz w:val="24"/>
                <w:szCs w:val="24"/>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28C5" w14:textId="77777777" w:rsidR="006F4DEB" w:rsidRDefault="006F4DEB" w:rsidP="00BC3D40">
            <w:pPr>
              <w:overflowPunct w:val="0"/>
              <w:autoSpaceDE w:val="0"/>
              <w:snapToGrid w:val="0"/>
              <w:spacing w:line="276" w:lineRule="auto"/>
              <w:ind w:right="-1"/>
              <w:jc w:val="center"/>
              <w:rPr>
                <w:sz w:val="24"/>
                <w:szCs w:val="24"/>
              </w:rPr>
            </w:pPr>
          </w:p>
        </w:tc>
      </w:tr>
      <w:tr w:rsidR="006F4DEB" w14:paraId="4CA2C313" w14:textId="77777777">
        <w:trPr>
          <w:trHeight w:val="992"/>
        </w:trPr>
        <w:tc>
          <w:tcPr>
            <w:tcW w:w="564" w:type="dxa"/>
            <w:tcBorders>
              <w:top w:val="single" w:sz="4" w:space="0" w:color="000000"/>
              <w:left w:val="single" w:sz="4" w:space="0" w:color="000000"/>
              <w:bottom w:val="single" w:sz="4" w:space="0" w:color="000000"/>
            </w:tcBorders>
            <w:shd w:val="clear" w:color="auto" w:fill="auto"/>
            <w:vAlign w:val="center"/>
          </w:tcPr>
          <w:p w14:paraId="2D11F643" w14:textId="77777777" w:rsidR="006F4DEB" w:rsidRDefault="006F4DEB" w:rsidP="00BC3D40">
            <w:pPr>
              <w:overflowPunct w:val="0"/>
              <w:autoSpaceDE w:val="0"/>
              <w:spacing w:line="276" w:lineRule="auto"/>
              <w:ind w:right="-1"/>
              <w:jc w:val="center"/>
            </w:pPr>
            <w:r>
              <w:rPr>
                <w:sz w:val="22"/>
                <w:szCs w:val="22"/>
              </w:rPr>
              <w:t>8</w:t>
            </w:r>
          </w:p>
        </w:tc>
        <w:tc>
          <w:tcPr>
            <w:tcW w:w="1986" w:type="dxa"/>
            <w:tcBorders>
              <w:top w:val="single" w:sz="4" w:space="0" w:color="000000"/>
              <w:left w:val="single" w:sz="4" w:space="0" w:color="000000"/>
              <w:bottom w:val="single" w:sz="4" w:space="0" w:color="000000"/>
            </w:tcBorders>
            <w:shd w:val="clear" w:color="auto" w:fill="auto"/>
            <w:vAlign w:val="center"/>
          </w:tcPr>
          <w:p w14:paraId="252131B2" w14:textId="77777777" w:rsidR="006F4DEB" w:rsidRDefault="006F4DEB" w:rsidP="00BC3D40">
            <w:pPr>
              <w:overflowPunct w:val="0"/>
              <w:autoSpaceDE w:val="0"/>
              <w:snapToGrid w:val="0"/>
              <w:spacing w:line="276" w:lineRule="auto"/>
              <w:ind w:right="-1"/>
              <w:jc w:val="center"/>
              <w:rPr>
                <w:sz w:val="24"/>
                <w:szCs w:val="24"/>
              </w:rPr>
            </w:pPr>
          </w:p>
        </w:tc>
        <w:tc>
          <w:tcPr>
            <w:tcW w:w="2331" w:type="dxa"/>
            <w:tcBorders>
              <w:top w:val="single" w:sz="4" w:space="0" w:color="000000"/>
              <w:left w:val="single" w:sz="4" w:space="0" w:color="000000"/>
              <w:bottom w:val="single" w:sz="4" w:space="0" w:color="000000"/>
            </w:tcBorders>
            <w:shd w:val="clear" w:color="auto" w:fill="auto"/>
            <w:vAlign w:val="center"/>
          </w:tcPr>
          <w:p w14:paraId="057C4CD7" w14:textId="77777777" w:rsidR="006F4DEB" w:rsidRDefault="006F4DEB" w:rsidP="00BC3D40">
            <w:pPr>
              <w:overflowPunct w:val="0"/>
              <w:autoSpaceDE w:val="0"/>
              <w:snapToGrid w:val="0"/>
              <w:spacing w:line="276" w:lineRule="auto"/>
              <w:ind w:right="-1"/>
              <w:jc w:val="center"/>
              <w:rPr>
                <w:sz w:val="24"/>
                <w:szCs w:val="24"/>
              </w:rPr>
            </w:pPr>
          </w:p>
        </w:tc>
        <w:tc>
          <w:tcPr>
            <w:tcW w:w="1869" w:type="dxa"/>
            <w:tcBorders>
              <w:top w:val="single" w:sz="4" w:space="0" w:color="000000"/>
              <w:left w:val="single" w:sz="4" w:space="0" w:color="000000"/>
              <w:bottom w:val="single" w:sz="4" w:space="0" w:color="000000"/>
            </w:tcBorders>
            <w:shd w:val="clear" w:color="auto" w:fill="auto"/>
            <w:vAlign w:val="center"/>
          </w:tcPr>
          <w:p w14:paraId="0C9C790C" w14:textId="77777777" w:rsidR="006F4DEB" w:rsidRDefault="006F4DEB" w:rsidP="00BC3D40">
            <w:pPr>
              <w:overflowPunct w:val="0"/>
              <w:autoSpaceDE w:val="0"/>
              <w:snapToGrid w:val="0"/>
              <w:spacing w:line="276" w:lineRule="auto"/>
              <w:ind w:right="-1"/>
              <w:jc w:val="center"/>
              <w:rPr>
                <w:sz w:val="24"/>
                <w:szCs w:val="24"/>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C89E3" w14:textId="77777777" w:rsidR="006F4DEB" w:rsidRDefault="006F4DEB" w:rsidP="00BC3D40">
            <w:pPr>
              <w:overflowPunct w:val="0"/>
              <w:autoSpaceDE w:val="0"/>
              <w:snapToGrid w:val="0"/>
              <w:spacing w:line="276" w:lineRule="auto"/>
              <w:ind w:right="-1"/>
              <w:jc w:val="center"/>
              <w:rPr>
                <w:sz w:val="24"/>
                <w:szCs w:val="24"/>
              </w:rPr>
            </w:pPr>
          </w:p>
        </w:tc>
      </w:tr>
    </w:tbl>
    <w:p w14:paraId="1B22822D" w14:textId="77777777" w:rsidR="006F4DEB" w:rsidRDefault="006F4DEB" w:rsidP="00BC3D40">
      <w:pPr>
        <w:spacing w:line="276" w:lineRule="auto"/>
        <w:ind w:right="-1"/>
        <w:jc w:val="center"/>
      </w:pPr>
    </w:p>
    <w:p w14:paraId="15E8BCC3" w14:textId="77777777" w:rsidR="006F4DEB" w:rsidRDefault="006F4DEB" w:rsidP="00BC3D40">
      <w:pPr>
        <w:overflowPunct w:val="0"/>
        <w:autoSpaceDE w:val="0"/>
        <w:spacing w:line="276" w:lineRule="auto"/>
        <w:ind w:right="-1"/>
        <w:jc w:val="both"/>
        <w:rPr>
          <w:b/>
          <w:bCs/>
          <w:sz w:val="24"/>
          <w:szCs w:val="24"/>
        </w:rPr>
      </w:pPr>
    </w:p>
    <w:p w14:paraId="1C9E3219" w14:textId="77777777" w:rsidR="006F4DEB" w:rsidRDefault="006F4DEB" w:rsidP="00BC3D40">
      <w:pPr>
        <w:overflowPunct w:val="0"/>
        <w:autoSpaceDE w:val="0"/>
        <w:spacing w:line="276" w:lineRule="auto"/>
        <w:ind w:right="-113"/>
        <w:jc w:val="both"/>
      </w:pPr>
      <w:r>
        <w:rPr>
          <w:b/>
          <w:bCs/>
          <w:sz w:val="24"/>
          <w:szCs w:val="24"/>
        </w:rPr>
        <w:t>Uwaga</w:t>
      </w:r>
      <w:r>
        <w:rPr>
          <w:sz w:val="24"/>
          <w:szCs w:val="24"/>
        </w:rPr>
        <w:t xml:space="preserve">: </w:t>
      </w:r>
    </w:p>
    <w:p w14:paraId="7BF4B7D4" w14:textId="77777777" w:rsidR="006F4DEB" w:rsidRDefault="006F4DEB" w:rsidP="00BC3D40">
      <w:pPr>
        <w:overflowPunct w:val="0"/>
        <w:autoSpaceDE w:val="0"/>
        <w:spacing w:line="276" w:lineRule="auto"/>
        <w:jc w:val="both"/>
      </w:pPr>
      <w:r>
        <w:rPr>
          <w:b/>
          <w:bCs/>
          <w:sz w:val="24"/>
          <w:szCs w:val="24"/>
        </w:rPr>
        <w:t>Zamawiający będzie brał pod uwagę wykonane roboty budowlane poparte załączonymi dokumentami potwierdzającymi należyte ich wykonanie.</w:t>
      </w:r>
    </w:p>
    <w:p w14:paraId="763D3C8B" w14:textId="77777777" w:rsidR="006F4DEB" w:rsidRDefault="006F4DEB" w:rsidP="00BC3D40">
      <w:pPr>
        <w:overflowPunct w:val="0"/>
        <w:autoSpaceDE w:val="0"/>
        <w:spacing w:line="276" w:lineRule="auto"/>
        <w:ind w:right="-1"/>
        <w:jc w:val="center"/>
        <w:rPr>
          <w:b/>
          <w:bCs/>
          <w:sz w:val="24"/>
          <w:szCs w:val="24"/>
        </w:rPr>
      </w:pPr>
    </w:p>
    <w:p w14:paraId="26489C81" w14:textId="77777777" w:rsidR="006F4DEB" w:rsidRDefault="006F4DEB" w:rsidP="00BC3D40">
      <w:pPr>
        <w:pStyle w:val="Nagwek"/>
        <w:spacing w:line="276" w:lineRule="auto"/>
        <w:ind w:right="-1"/>
      </w:pPr>
      <w:r>
        <w:rPr>
          <w:rFonts w:ascii="Times New Roman" w:hAnsi="Times New Roman" w:cs="Times New Roman"/>
        </w:rPr>
        <w:t>Miejsce i data........................</w:t>
      </w:r>
      <w:r>
        <w:rPr>
          <w:rFonts w:ascii="Times New Roman" w:hAnsi="Times New Roman" w:cs="Times New Roman"/>
        </w:rPr>
        <w:tab/>
        <w:t xml:space="preserve">                                                                         </w:t>
      </w:r>
    </w:p>
    <w:p w14:paraId="4AA8CC04" w14:textId="77777777" w:rsidR="006F4DEB" w:rsidRDefault="006F4DEB" w:rsidP="00BC3D40">
      <w:pPr>
        <w:spacing w:line="276" w:lineRule="auto"/>
        <w:ind w:left="2832" w:right="-1"/>
        <w:rPr>
          <w:b/>
          <w:bCs/>
          <w:i/>
          <w:iCs/>
          <w:sz w:val="24"/>
          <w:szCs w:val="24"/>
        </w:rPr>
      </w:pPr>
    </w:p>
    <w:p w14:paraId="48A79669" w14:textId="77777777" w:rsidR="006F4DEB" w:rsidRDefault="006F4DEB" w:rsidP="00BC3D40">
      <w:pPr>
        <w:spacing w:line="276" w:lineRule="auto"/>
        <w:ind w:left="2832" w:right="-1"/>
        <w:rPr>
          <w:b/>
          <w:bCs/>
          <w:i/>
          <w:iCs/>
          <w:sz w:val="24"/>
          <w:szCs w:val="24"/>
        </w:rPr>
      </w:pPr>
    </w:p>
    <w:p w14:paraId="604215A1" w14:textId="77777777" w:rsidR="006F4DEB" w:rsidRDefault="006F4DEB" w:rsidP="00BC3D40">
      <w:pPr>
        <w:spacing w:line="276" w:lineRule="auto"/>
        <w:ind w:left="2832" w:right="-1"/>
      </w:pPr>
      <w:r>
        <w:rPr>
          <w:b/>
          <w:bCs/>
          <w:i/>
          <w:iCs/>
          <w:sz w:val="24"/>
          <w:szCs w:val="24"/>
        </w:rPr>
        <w:t>Podpis ………………………………….</w:t>
      </w:r>
    </w:p>
    <w:p w14:paraId="6244B95F" w14:textId="77777777" w:rsidR="006F4DEB" w:rsidRDefault="006F4DEB" w:rsidP="00BC3D40">
      <w:pPr>
        <w:tabs>
          <w:tab w:val="left" w:pos="567"/>
        </w:tabs>
        <w:spacing w:line="276" w:lineRule="auto"/>
        <w:ind w:right="-1"/>
        <w:jc w:val="center"/>
      </w:pPr>
      <w:r>
        <w:rPr>
          <w:b/>
          <w:bCs/>
          <w:i/>
          <w:iCs/>
          <w:sz w:val="24"/>
          <w:szCs w:val="24"/>
        </w:rPr>
        <w:tab/>
      </w:r>
      <w:r>
        <w:rPr>
          <w:bCs/>
          <w:i/>
          <w:iCs/>
          <w:sz w:val="24"/>
          <w:szCs w:val="24"/>
        </w:rPr>
        <w:t xml:space="preserve">    (uprawniony przedstawiciel Wykonawcy)</w:t>
      </w:r>
    </w:p>
    <w:p w14:paraId="01886355" w14:textId="77777777" w:rsidR="006F4DEB" w:rsidRDefault="006F4DEB" w:rsidP="00BC3D40">
      <w:pPr>
        <w:pageBreakBefore/>
        <w:tabs>
          <w:tab w:val="left" w:pos="567"/>
        </w:tabs>
        <w:spacing w:line="276" w:lineRule="auto"/>
        <w:ind w:right="-1"/>
        <w:jc w:val="right"/>
      </w:pPr>
      <w:r>
        <w:rPr>
          <w:b/>
          <w:bCs/>
          <w:sz w:val="24"/>
          <w:szCs w:val="24"/>
        </w:rPr>
        <w:lastRenderedPageBreak/>
        <w:t>Załącznik nr 7 do SIWZ</w:t>
      </w:r>
    </w:p>
    <w:p w14:paraId="685763FB" w14:textId="77777777" w:rsidR="006F4DEB" w:rsidRDefault="006F4DEB" w:rsidP="00BC3D40">
      <w:pPr>
        <w:tabs>
          <w:tab w:val="left" w:pos="567"/>
        </w:tabs>
        <w:spacing w:line="276" w:lineRule="auto"/>
        <w:ind w:right="-1"/>
        <w:rPr>
          <w:b/>
          <w:bCs/>
          <w:i/>
          <w:iCs/>
          <w:sz w:val="24"/>
          <w:szCs w:val="24"/>
        </w:rPr>
      </w:pPr>
    </w:p>
    <w:p w14:paraId="7BA3858C" w14:textId="77777777" w:rsidR="006F4DEB" w:rsidRDefault="006F4DEB" w:rsidP="00BC3D40">
      <w:pPr>
        <w:tabs>
          <w:tab w:val="left" w:pos="567"/>
        </w:tabs>
        <w:spacing w:line="276" w:lineRule="auto"/>
        <w:ind w:right="-1"/>
        <w:jc w:val="center"/>
      </w:pPr>
      <w:r>
        <w:rPr>
          <w:b/>
          <w:bCs/>
          <w:sz w:val="24"/>
          <w:szCs w:val="24"/>
        </w:rPr>
        <w:t>ETAP II</w:t>
      </w:r>
    </w:p>
    <w:p w14:paraId="4B4750B5" w14:textId="77777777" w:rsidR="006F4DEB" w:rsidRDefault="006F4DEB" w:rsidP="00BC3D40">
      <w:pPr>
        <w:tabs>
          <w:tab w:val="left" w:pos="567"/>
        </w:tabs>
        <w:spacing w:line="276" w:lineRule="auto"/>
        <w:ind w:right="-1"/>
        <w:jc w:val="right"/>
        <w:rPr>
          <w:b/>
          <w:bCs/>
          <w:sz w:val="24"/>
          <w:szCs w:val="24"/>
        </w:rPr>
      </w:pPr>
    </w:p>
    <w:p w14:paraId="09F00B8B" w14:textId="77777777" w:rsidR="006F4DEB" w:rsidRDefault="006F4DEB" w:rsidP="00BC3D40">
      <w:pPr>
        <w:tabs>
          <w:tab w:val="left" w:pos="567"/>
        </w:tabs>
        <w:spacing w:line="276" w:lineRule="auto"/>
        <w:ind w:right="-1"/>
        <w:rPr>
          <w:b/>
          <w:bCs/>
          <w:sz w:val="24"/>
          <w:szCs w:val="24"/>
        </w:rPr>
      </w:pPr>
    </w:p>
    <w:p w14:paraId="58F79A87" w14:textId="77777777" w:rsidR="006F4DEB" w:rsidRDefault="006F4DEB" w:rsidP="00BC3D40">
      <w:pPr>
        <w:tabs>
          <w:tab w:val="left" w:pos="567"/>
        </w:tabs>
        <w:spacing w:line="276" w:lineRule="auto"/>
        <w:ind w:right="-1"/>
        <w:jc w:val="center"/>
        <w:rPr>
          <w:b/>
          <w:bCs/>
          <w:sz w:val="24"/>
          <w:szCs w:val="24"/>
        </w:rPr>
      </w:pPr>
    </w:p>
    <w:p w14:paraId="2DF00E60" w14:textId="77777777" w:rsidR="006F4DEB" w:rsidRDefault="006F4DEB" w:rsidP="00BC3D40">
      <w:pPr>
        <w:tabs>
          <w:tab w:val="left" w:pos="567"/>
        </w:tabs>
        <w:spacing w:line="276" w:lineRule="auto"/>
        <w:ind w:right="-1"/>
        <w:jc w:val="center"/>
      </w:pPr>
      <w:r>
        <w:rPr>
          <w:b/>
          <w:bCs/>
          <w:sz w:val="24"/>
          <w:szCs w:val="24"/>
        </w:rPr>
        <w:t>OŚWIADCZENIE</w:t>
      </w:r>
    </w:p>
    <w:p w14:paraId="6D6450D7" w14:textId="77777777" w:rsidR="006F4DEB" w:rsidRDefault="006F4DEB" w:rsidP="00BC3D40">
      <w:pPr>
        <w:spacing w:line="276" w:lineRule="auto"/>
        <w:ind w:right="-1"/>
        <w:jc w:val="both"/>
      </w:pPr>
      <w:r>
        <w:rPr>
          <w:sz w:val="24"/>
          <w:szCs w:val="24"/>
        </w:rPr>
        <w:t xml:space="preserve">  </w:t>
      </w:r>
    </w:p>
    <w:p w14:paraId="3C7E2B63" w14:textId="77777777" w:rsidR="006F4DEB" w:rsidRDefault="006F4DEB" w:rsidP="00BC3D40">
      <w:pPr>
        <w:spacing w:line="276" w:lineRule="auto"/>
        <w:ind w:right="-1"/>
        <w:jc w:val="both"/>
      </w:pPr>
      <w:r>
        <w:rPr>
          <w:sz w:val="24"/>
          <w:szCs w:val="24"/>
        </w:rPr>
        <w:t>Nazwa Wykonawcy..................................................................................................</w:t>
      </w:r>
    </w:p>
    <w:p w14:paraId="4F53425D" w14:textId="77777777" w:rsidR="006F4DEB" w:rsidRDefault="006F4DEB" w:rsidP="00BC3D40">
      <w:pPr>
        <w:pStyle w:val="Tekstpodstawowy32"/>
        <w:spacing w:line="276" w:lineRule="auto"/>
        <w:ind w:right="-1"/>
      </w:pPr>
      <w:r>
        <w:t>..................................................................................................................................</w:t>
      </w:r>
    </w:p>
    <w:p w14:paraId="4825DBFA" w14:textId="77777777" w:rsidR="006F4DEB" w:rsidRDefault="006F4DEB" w:rsidP="00BC3D40">
      <w:pPr>
        <w:spacing w:line="276" w:lineRule="auto"/>
        <w:ind w:right="-1"/>
        <w:jc w:val="both"/>
      </w:pPr>
      <w:r>
        <w:rPr>
          <w:sz w:val="24"/>
          <w:szCs w:val="24"/>
        </w:rPr>
        <w:t>Siedziba Wykonawcy ...............................................................................................</w:t>
      </w:r>
    </w:p>
    <w:p w14:paraId="6F74D8C3" w14:textId="77777777" w:rsidR="006F4DEB" w:rsidRPr="00296174" w:rsidRDefault="006F4DEB" w:rsidP="00BC3D40">
      <w:pPr>
        <w:spacing w:line="276" w:lineRule="auto"/>
        <w:ind w:right="-1"/>
        <w:jc w:val="both"/>
        <w:rPr>
          <w:lang w:val="en-GB"/>
        </w:rPr>
      </w:pPr>
      <w:proofErr w:type="spellStart"/>
      <w:r w:rsidRPr="00296174">
        <w:rPr>
          <w:sz w:val="24"/>
          <w:szCs w:val="24"/>
          <w:lang w:val="en-GB"/>
        </w:rPr>
        <w:t>Nr</w:t>
      </w:r>
      <w:proofErr w:type="spellEnd"/>
      <w:r w:rsidRPr="00296174">
        <w:rPr>
          <w:sz w:val="24"/>
          <w:szCs w:val="24"/>
          <w:lang w:val="en-GB"/>
        </w:rPr>
        <w:t xml:space="preserve"> tel./fax ..................................................................................................................</w:t>
      </w:r>
    </w:p>
    <w:p w14:paraId="70ACB3F6" w14:textId="77777777" w:rsidR="006F4DEB" w:rsidRPr="00296174" w:rsidRDefault="006F4DEB" w:rsidP="00BC3D40">
      <w:pPr>
        <w:spacing w:line="276" w:lineRule="auto"/>
        <w:ind w:right="-1"/>
        <w:jc w:val="both"/>
        <w:rPr>
          <w:lang w:val="en-GB"/>
        </w:rPr>
      </w:pPr>
      <w:proofErr w:type="spellStart"/>
      <w:r w:rsidRPr="00296174">
        <w:rPr>
          <w:sz w:val="24"/>
          <w:szCs w:val="24"/>
          <w:lang w:val="en-GB"/>
        </w:rPr>
        <w:t>Adres</w:t>
      </w:r>
      <w:proofErr w:type="spellEnd"/>
      <w:r w:rsidRPr="00296174">
        <w:rPr>
          <w:sz w:val="24"/>
          <w:szCs w:val="24"/>
          <w:lang w:val="en-GB"/>
        </w:rPr>
        <w:t xml:space="preserve"> e-mail ……………...........................................................................................</w:t>
      </w:r>
    </w:p>
    <w:p w14:paraId="2C80DFC7" w14:textId="77777777" w:rsidR="006F4DEB" w:rsidRPr="00296174" w:rsidRDefault="006F4DEB" w:rsidP="00BC3D40">
      <w:pPr>
        <w:tabs>
          <w:tab w:val="left" w:pos="567"/>
        </w:tabs>
        <w:spacing w:line="276" w:lineRule="auto"/>
        <w:ind w:right="-1"/>
        <w:jc w:val="both"/>
        <w:rPr>
          <w:b/>
          <w:bCs/>
          <w:sz w:val="24"/>
          <w:szCs w:val="24"/>
          <w:lang w:val="en-GB"/>
        </w:rPr>
      </w:pPr>
    </w:p>
    <w:p w14:paraId="67158F10" w14:textId="77777777" w:rsidR="006F4DEB" w:rsidRPr="00296174" w:rsidRDefault="006F4DEB" w:rsidP="00BC3D40">
      <w:pPr>
        <w:tabs>
          <w:tab w:val="left" w:pos="567"/>
        </w:tabs>
        <w:spacing w:line="276" w:lineRule="auto"/>
        <w:ind w:right="-1"/>
        <w:jc w:val="both"/>
        <w:rPr>
          <w:b/>
          <w:bCs/>
          <w:sz w:val="24"/>
          <w:szCs w:val="24"/>
          <w:lang w:val="en-GB"/>
        </w:rPr>
      </w:pPr>
    </w:p>
    <w:p w14:paraId="411E3460" w14:textId="77777777" w:rsidR="006F4DEB" w:rsidRPr="00296174" w:rsidRDefault="006F4DEB" w:rsidP="00BC3D40">
      <w:pPr>
        <w:spacing w:line="276" w:lineRule="auto"/>
        <w:ind w:right="-1"/>
        <w:jc w:val="both"/>
        <w:rPr>
          <w:b/>
          <w:bCs/>
          <w:sz w:val="32"/>
          <w:szCs w:val="32"/>
          <w:lang w:val="en-GB"/>
        </w:rPr>
      </w:pPr>
    </w:p>
    <w:p w14:paraId="3ECC1F5E" w14:textId="77777777" w:rsidR="006F4DEB" w:rsidRPr="00296174" w:rsidRDefault="006F4DEB" w:rsidP="00BC3D40">
      <w:pPr>
        <w:spacing w:line="276" w:lineRule="auto"/>
        <w:ind w:right="-1"/>
        <w:jc w:val="both"/>
        <w:rPr>
          <w:b/>
          <w:bCs/>
          <w:sz w:val="32"/>
          <w:szCs w:val="32"/>
          <w:lang w:val="en-GB"/>
        </w:rPr>
      </w:pPr>
    </w:p>
    <w:p w14:paraId="37DC207B" w14:textId="77777777" w:rsidR="006F4DEB" w:rsidRPr="00296174" w:rsidRDefault="006F4DEB" w:rsidP="00BC3D40">
      <w:pPr>
        <w:spacing w:line="276" w:lineRule="auto"/>
        <w:ind w:right="-1"/>
        <w:jc w:val="both"/>
        <w:rPr>
          <w:b/>
          <w:bCs/>
          <w:sz w:val="32"/>
          <w:szCs w:val="32"/>
          <w:lang w:val="en-GB"/>
        </w:rPr>
      </w:pPr>
    </w:p>
    <w:p w14:paraId="12D6E587" w14:textId="77777777" w:rsidR="006F4DEB" w:rsidRDefault="006F4DEB" w:rsidP="00BC3D40">
      <w:pPr>
        <w:spacing w:line="276" w:lineRule="auto"/>
        <w:ind w:right="-1"/>
        <w:jc w:val="both"/>
      </w:pPr>
      <w:r>
        <w:rPr>
          <w:sz w:val="28"/>
          <w:szCs w:val="28"/>
        </w:rPr>
        <w:t>Oświadczamy, że</w:t>
      </w:r>
      <w:r>
        <w:rPr>
          <w:i/>
          <w:iCs/>
          <w:sz w:val="28"/>
          <w:szCs w:val="28"/>
        </w:rPr>
        <w:t xml:space="preserve"> </w:t>
      </w:r>
      <w:r>
        <w:rPr>
          <w:sz w:val="28"/>
          <w:szCs w:val="28"/>
        </w:rPr>
        <w:t>nie podlegamy wykluczeniu ze względu na brak orzeczenia tytułem środka zapobiegawczego zakazu ubiegania się o zamówienie publiczne.</w:t>
      </w:r>
    </w:p>
    <w:p w14:paraId="59303386" w14:textId="77777777" w:rsidR="006F4DEB" w:rsidRDefault="006F4DEB" w:rsidP="00BC3D40">
      <w:pPr>
        <w:spacing w:line="276" w:lineRule="auto"/>
        <w:ind w:left="284" w:right="-1"/>
        <w:jc w:val="both"/>
        <w:rPr>
          <w:sz w:val="28"/>
          <w:szCs w:val="28"/>
        </w:rPr>
      </w:pPr>
    </w:p>
    <w:p w14:paraId="29358076" w14:textId="77777777" w:rsidR="006F4DEB" w:rsidRDefault="006F4DEB" w:rsidP="00BC3D40">
      <w:pPr>
        <w:spacing w:line="276" w:lineRule="auto"/>
        <w:ind w:left="284" w:right="-1"/>
        <w:jc w:val="both"/>
        <w:rPr>
          <w:sz w:val="24"/>
          <w:szCs w:val="24"/>
        </w:rPr>
      </w:pPr>
    </w:p>
    <w:p w14:paraId="048DEE1C" w14:textId="77777777" w:rsidR="006F4DEB" w:rsidRDefault="006F4DEB" w:rsidP="00BC3D40">
      <w:pPr>
        <w:spacing w:line="276" w:lineRule="auto"/>
        <w:ind w:left="284" w:right="-1"/>
        <w:jc w:val="both"/>
        <w:rPr>
          <w:sz w:val="24"/>
          <w:szCs w:val="24"/>
        </w:rPr>
      </w:pPr>
    </w:p>
    <w:p w14:paraId="53F46756" w14:textId="77777777" w:rsidR="006F4DEB" w:rsidRDefault="006F4DEB" w:rsidP="00BC3D40">
      <w:pPr>
        <w:spacing w:line="276" w:lineRule="auto"/>
        <w:ind w:right="-1"/>
      </w:pPr>
      <w:r>
        <w:rPr>
          <w:sz w:val="24"/>
          <w:szCs w:val="24"/>
        </w:rPr>
        <w:t>DATA :</w:t>
      </w:r>
    </w:p>
    <w:p w14:paraId="622D2CCD" w14:textId="77777777" w:rsidR="006F4DEB" w:rsidRDefault="006F4DEB" w:rsidP="00BC3D40">
      <w:pPr>
        <w:spacing w:line="276" w:lineRule="auto"/>
        <w:ind w:right="-1"/>
        <w:rPr>
          <w:sz w:val="24"/>
          <w:szCs w:val="24"/>
        </w:rPr>
      </w:pPr>
    </w:p>
    <w:p w14:paraId="7A1C9726" w14:textId="77777777" w:rsidR="006F4DEB" w:rsidRDefault="006F4DEB" w:rsidP="00BC3D40">
      <w:pPr>
        <w:spacing w:line="276" w:lineRule="auto"/>
        <w:ind w:right="-1"/>
        <w:rPr>
          <w:sz w:val="24"/>
          <w:szCs w:val="24"/>
        </w:rPr>
      </w:pPr>
    </w:p>
    <w:p w14:paraId="35DF957A" w14:textId="77777777" w:rsidR="006F4DEB" w:rsidRDefault="006F4DEB" w:rsidP="00BC3D40">
      <w:pPr>
        <w:spacing w:line="276" w:lineRule="auto"/>
        <w:ind w:right="-1"/>
        <w:rPr>
          <w:sz w:val="24"/>
          <w:szCs w:val="24"/>
        </w:rPr>
      </w:pPr>
    </w:p>
    <w:p w14:paraId="5D7628C8" w14:textId="77777777" w:rsidR="006F4DEB" w:rsidRDefault="006F4DEB" w:rsidP="00BC3D40">
      <w:pPr>
        <w:spacing w:line="276" w:lineRule="auto"/>
        <w:ind w:left="2832" w:right="-1"/>
      </w:pPr>
      <w:r>
        <w:rPr>
          <w:b/>
          <w:bCs/>
          <w:i/>
          <w:iCs/>
          <w:sz w:val="24"/>
          <w:szCs w:val="24"/>
        </w:rPr>
        <w:t>Podpis ………………………………….</w:t>
      </w:r>
    </w:p>
    <w:p w14:paraId="19077B17" w14:textId="77777777" w:rsidR="006F4DEB" w:rsidRDefault="006F4DEB" w:rsidP="00BC3D40">
      <w:pPr>
        <w:spacing w:line="276" w:lineRule="auto"/>
        <w:ind w:right="-1" w:firstLine="708"/>
        <w:jc w:val="center"/>
      </w:pPr>
      <w:r>
        <w:rPr>
          <w:bCs/>
          <w:i/>
          <w:iCs/>
          <w:sz w:val="24"/>
          <w:szCs w:val="24"/>
        </w:rPr>
        <w:t xml:space="preserve">   (uprawniony przedstawiciel Wykonawcy)</w:t>
      </w:r>
    </w:p>
    <w:p w14:paraId="4F09F38D" w14:textId="77777777" w:rsidR="006F4DEB" w:rsidRDefault="006F4DEB" w:rsidP="00BC3D40">
      <w:pPr>
        <w:spacing w:line="276" w:lineRule="auto"/>
        <w:ind w:right="-1"/>
        <w:rPr>
          <w:bCs/>
          <w:i/>
          <w:iCs/>
          <w:sz w:val="24"/>
          <w:szCs w:val="24"/>
        </w:rPr>
      </w:pPr>
    </w:p>
    <w:p w14:paraId="4BD14C07" w14:textId="77777777" w:rsidR="006F4DEB" w:rsidRDefault="006F4DEB" w:rsidP="00BC3D40">
      <w:pPr>
        <w:spacing w:line="276" w:lineRule="auto"/>
        <w:ind w:right="-1"/>
        <w:rPr>
          <w:bCs/>
          <w:i/>
          <w:iCs/>
          <w:sz w:val="24"/>
          <w:szCs w:val="24"/>
        </w:rPr>
      </w:pPr>
    </w:p>
    <w:p w14:paraId="375E8049" w14:textId="77777777" w:rsidR="006F4DEB" w:rsidRDefault="006F4DEB" w:rsidP="00BC3D40">
      <w:pPr>
        <w:tabs>
          <w:tab w:val="left" w:pos="567"/>
        </w:tabs>
        <w:spacing w:line="276" w:lineRule="auto"/>
        <w:ind w:right="-1"/>
        <w:jc w:val="right"/>
        <w:rPr>
          <w:b/>
          <w:bCs/>
          <w:i/>
          <w:iCs/>
          <w:sz w:val="24"/>
          <w:szCs w:val="24"/>
        </w:rPr>
      </w:pPr>
    </w:p>
    <w:p w14:paraId="3F6C3EE5" w14:textId="77777777" w:rsidR="006F4DEB" w:rsidRDefault="006F4DEB" w:rsidP="00BC3D40">
      <w:pPr>
        <w:tabs>
          <w:tab w:val="left" w:pos="567"/>
        </w:tabs>
        <w:spacing w:line="276" w:lineRule="auto"/>
        <w:ind w:right="-1"/>
        <w:jc w:val="right"/>
        <w:rPr>
          <w:b/>
          <w:bCs/>
          <w:i/>
          <w:iCs/>
          <w:sz w:val="24"/>
          <w:szCs w:val="24"/>
        </w:rPr>
      </w:pPr>
    </w:p>
    <w:p w14:paraId="36B5B0E2" w14:textId="77777777" w:rsidR="006F4DEB" w:rsidRDefault="006F4DEB" w:rsidP="00BC3D40">
      <w:pPr>
        <w:spacing w:line="276" w:lineRule="auto"/>
        <w:ind w:right="-1"/>
        <w:rPr>
          <w:b/>
          <w:bCs/>
          <w:i/>
          <w:iCs/>
          <w:sz w:val="24"/>
          <w:szCs w:val="24"/>
        </w:rPr>
      </w:pPr>
    </w:p>
    <w:p w14:paraId="734F91D5" w14:textId="77777777" w:rsidR="006F4DEB" w:rsidRDefault="006F4DEB" w:rsidP="00BC3D40">
      <w:pPr>
        <w:spacing w:line="276" w:lineRule="auto"/>
        <w:ind w:right="-1"/>
        <w:jc w:val="right"/>
        <w:rPr>
          <w:b/>
          <w:bCs/>
          <w:i/>
          <w:iCs/>
          <w:sz w:val="24"/>
          <w:szCs w:val="24"/>
        </w:rPr>
      </w:pPr>
    </w:p>
    <w:p w14:paraId="4E9AA060" w14:textId="77777777" w:rsidR="006F4DEB" w:rsidRDefault="006F4DEB" w:rsidP="00BC3D40">
      <w:pPr>
        <w:spacing w:line="276" w:lineRule="auto"/>
        <w:ind w:right="-1"/>
        <w:jc w:val="right"/>
        <w:rPr>
          <w:b/>
          <w:bCs/>
          <w:i/>
          <w:iCs/>
          <w:sz w:val="24"/>
          <w:szCs w:val="24"/>
        </w:rPr>
      </w:pPr>
    </w:p>
    <w:p w14:paraId="1D07506E" w14:textId="77777777" w:rsidR="006F4DEB" w:rsidRDefault="006F4DEB" w:rsidP="00BC3D40">
      <w:pPr>
        <w:spacing w:line="276" w:lineRule="auto"/>
        <w:ind w:right="-1"/>
        <w:jc w:val="right"/>
        <w:rPr>
          <w:b/>
          <w:bCs/>
          <w:i/>
          <w:iCs/>
          <w:sz w:val="24"/>
          <w:szCs w:val="24"/>
        </w:rPr>
      </w:pPr>
    </w:p>
    <w:p w14:paraId="3CA53F5D" w14:textId="77777777" w:rsidR="006F4DEB" w:rsidRDefault="006F4DEB" w:rsidP="00BC3D40">
      <w:pPr>
        <w:spacing w:line="276" w:lineRule="auto"/>
        <w:ind w:right="-1"/>
        <w:jc w:val="right"/>
        <w:rPr>
          <w:b/>
          <w:bCs/>
          <w:i/>
          <w:iCs/>
          <w:sz w:val="24"/>
          <w:szCs w:val="24"/>
        </w:rPr>
      </w:pPr>
    </w:p>
    <w:p w14:paraId="2A7C9D7E" w14:textId="77777777" w:rsidR="006F4DEB" w:rsidRDefault="006F4DEB" w:rsidP="00BC3D40">
      <w:pPr>
        <w:spacing w:line="276" w:lineRule="auto"/>
        <w:ind w:right="-1"/>
        <w:jc w:val="right"/>
        <w:rPr>
          <w:b/>
          <w:bCs/>
          <w:i/>
          <w:iCs/>
          <w:sz w:val="24"/>
          <w:szCs w:val="24"/>
        </w:rPr>
      </w:pPr>
    </w:p>
    <w:p w14:paraId="09B2A1ED" w14:textId="77777777" w:rsidR="006F4DEB" w:rsidRDefault="006F4DEB" w:rsidP="00BC3D40">
      <w:pPr>
        <w:spacing w:line="276" w:lineRule="auto"/>
        <w:ind w:right="-1"/>
        <w:rPr>
          <w:b/>
          <w:bCs/>
          <w:i/>
          <w:iCs/>
          <w:sz w:val="24"/>
          <w:szCs w:val="24"/>
        </w:rPr>
      </w:pPr>
    </w:p>
    <w:p w14:paraId="24FAA896" w14:textId="77777777" w:rsidR="006F4DEB" w:rsidRDefault="006F4DEB" w:rsidP="00BC3D40">
      <w:pPr>
        <w:spacing w:line="276" w:lineRule="auto"/>
        <w:ind w:right="-1"/>
        <w:rPr>
          <w:b/>
          <w:bCs/>
          <w:i/>
          <w:iCs/>
          <w:sz w:val="24"/>
          <w:szCs w:val="24"/>
        </w:rPr>
      </w:pPr>
    </w:p>
    <w:p w14:paraId="2C8E53D1" w14:textId="77777777" w:rsidR="003B70E0" w:rsidRDefault="003B70E0" w:rsidP="00BC3D40">
      <w:pPr>
        <w:spacing w:line="276" w:lineRule="auto"/>
        <w:ind w:left="4956" w:firstLine="708"/>
        <w:jc w:val="right"/>
        <w:rPr>
          <w:rFonts w:eastAsia="Arial Unicode MS" w:cs="Arial Unicode MS"/>
          <w:b/>
          <w:bCs/>
          <w:color w:val="000000"/>
          <w:sz w:val="24"/>
          <w:szCs w:val="24"/>
          <w:lang w:bidi="hi-IN"/>
        </w:rPr>
      </w:pPr>
    </w:p>
    <w:p w14:paraId="22A7ACCA" w14:textId="449BEADF" w:rsidR="006F4DEB" w:rsidRDefault="006F4DEB" w:rsidP="00BC3D40">
      <w:pPr>
        <w:spacing w:line="276" w:lineRule="auto"/>
        <w:ind w:left="4956" w:firstLine="708"/>
        <w:jc w:val="right"/>
      </w:pPr>
      <w:r>
        <w:rPr>
          <w:rFonts w:eastAsia="Arial Unicode MS" w:cs="Arial Unicode MS"/>
          <w:b/>
          <w:bCs/>
          <w:color w:val="000000"/>
          <w:sz w:val="24"/>
          <w:szCs w:val="24"/>
          <w:lang w:bidi="hi-IN"/>
        </w:rPr>
        <w:lastRenderedPageBreak/>
        <w:t>Załącznik nr 10 do SIWZ</w:t>
      </w:r>
    </w:p>
    <w:p w14:paraId="159C7A08" w14:textId="77777777" w:rsidR="006F4DEB" w:rsidRDefault="006F4DEB" w:rsidP="00BC3D40">
      <w:pPr>
        <w:spacing w:line="276" w:lineRule="auto"/>
        <w:ind w:left="4248" w:firstLine="708"/>
        <w:rPr>
          <w:rFonts w:eastAsia="Arial Unicode MS" w:cs="Arial Unicode MS"/>
          <w:b/>
          <w:bCs/>
          <w:color w:val="000000"/>
          <w:sz w:val="24"/>
          <w:szCs w:val="24"/>
          <w:lang w:bidi="hi-IN"/>
        </w:rPr>
      </w:pPr>
    </w:p>
    <w:p w14:paraId="2F0244AC" w14:textId="77777777" w:rsidR="006F4DEB" w:rsidRDefault="006F4DEB" w:rsidP="00BC3D40">
      <w:pPr>
        <w:tabs>
          <w:tab w:val="left" w:pos="567"/>
        </w:tabs>
        <w:spacing w:line="276" w:lineRule="auto"/>
        <w:jc w:val="center"/>
      </w:pPr>
      <w:r>
        <w:rPr>
          <w:b/>
          <w:bCs/>
          <w:sz w:val="24"/>
          <w:szCs w:val="24"/>
          <w:u w:val="single"/>
        </w:rPr>
        <w:t>(</w:t>
      </w:r>
      <w:r>
        <w:rPr>
          <w:b/>
          <w:bCs/>
          <w:i/>
          <w:sz w:val="24"/>
          <w:szCs w:val="24"/>
          <w:u w:val="single"/>
        </w:rPr>
        <w:t>NALEŻY ZŁOŻYĆ WRAZ Z OFERTĄ – jeśli dotyczy</w:t>
      </w:r>
      <w:r>
        <w:rPr>
          <w:b/>
          <w:bCs/>
          <w:sz w:val="24"/>
          <w:szCs w:val="24"/>
          <w:u w:val="single"/>
        </w:rPr>
        <w:t>)</w:t>
      </w:r>
    </w:p>
    <w:p w14:paraId="05114411" w14:textId="77777777" w:rsidR="006F4DEB" w:rsidRDefault="006F4DEB" w:rsidP="00BC3D40">
      <w:pPr>
        <w:tabs>
          <w:tab w:val="left" w:pos="567"/>
        </w:tabs>
        <w:spacing w:line="276" w:lineRule="auto"/>
        <w:rPr>
          <w:b/>
          <w:bCs/>
          <w:sz w:val="24"/>
          <w:szCs w:val="24"/>
          <w:u w:val="single"/>
        </w:rPr>
      </w:pPr>
    </w:p>
    <w:p w14:paraId="12591999" w14:textId="77777777" w:rsidR="005644DA" w:rsidRDefault="005644DA" w:rsidP="00BC3D40">
      <w:pPr>
        <w:spacing w:line="276" w:lineRule="auto"/>
        <w:jc w:val="center"/>
        <w:rPr>
          <w:rFonts w:eastAsia="Calibri"/>
          <w:b/>
          <w:bCs/>
          <w:sz w:val="22"/>
          <w:szCs w:val="22"/>
        </w:rPr>
      </w:pPr>
    </w:p>
    <w:p w14:paraId="026D01E4" w14:textId="77777777" w:rsidR="006F4DEB" w:rsidRDefault="006F4DEB" w:rsidP="00BC3D40">
      <w:pPr>
        <w:spacing w:line="276" w:lineRule="auto"/>
        <w:jc w:val="center"/>
      </w:pPr>
      <w:r>
        <w:rPr>
          <w:rFonts w:eastAsia="Calibri"/>
          <w:b/>
          <w:bCs/>
          <w:sz w:val="22"/>
          <w:szCs w:val="22"/>
        </w:rPr>
        <w:t>ZOBOWIĄZANIE</w:t>
      </w:r>
    </w:p>
    <w:p w14:paraId="2AEE46C5" w14:textId="77777777" w:rsidR="006F4DEB" w:rsidRDefault="006F4DEB" w:rsidP="00BC3D40">
      <w:pPr>
        <w:spacing w:line="276" w:lineRule="auto"/>
        <w:jc w:val="center"/>
      </w:pPr>
      <w:r>
        <w:rPr>
          <w:rFonts w:eastAsia="Calibri"/>
          <w:b/>
          <w:bCs/>
          <w:sz w:val="22"/>
          <w:szCs w:val="22"/>
        </w:rPr>
        <w:t>do oddania do dyspozycji niezbędnych zasobów na potrzeby realizacji zamówienia</w:t>
      </w:r>
    </w:p>
    <w:p w14:paraId="121DBD3A" w14:textId="77777777" w:rsidR="006F4DEB" w:rsidRDefault="006F4DEB" w:rsidP="00BC3D40">
      <w:pPr>
        <w:spacing w:line="276" w:lineRule="auto"/>
        <w:jc w:val="center"/>
        <w:rPr>
          <w:rFonts w:eastAsia="Calibri"/>
          <w:b/>
          <w:bCs/>
          <w:sz w:val="22"/>
          <w:szCs w:val="22"/>
        </w:rPr>
      </w:pPr>
    </w:p>
    <w:p w14:paraId="19F11365" w14:textId="77777777" w:rsidR="006F4DEB" w:rsidRDefault="006F4DEB" w:rsidP="00BC3D40">
      <w:pPr>
        <w:spacing w:line="276" w:lineRule="auto"/>
        <w:jc w:val="center"/>
        <w:rPr>
          <w:rFonts w:eastAsia="Calibri"/>
          <w:b/>
          <w:bCs/>
          <w:sz w:val="22"/>
          <w:szCs w:val="22"/>
        </w:rPr>
      </w:pPr>
    </w:p>
    <w:p w14:paraId="5081BB71" w14:textId="77777777" w:rsidR="006F4DEB" w:rsidRDefault="006F4DEB" w:rsidP="00BC3D40">
      <w:pPr>
        <w:spacing w:line="276" w:lineRule="auto"/>
        <w:jc w:val="both"/>
      </w:pPr>
      <w:r>
        <w:rPr>
          <w:rFonts w:eastAsia="Calibri"/>
          <w:sz w:val="22"/>
          <w:szCs w:val="22"/>
        </w:rPr>
        <w:t>Ja/My niżej podpisany/podpisani ……………………………………………………………………,</w:t>
      </w:r>
    </w:p>
    <w:p w14:paraId="1C00CF45" w14:textId="77777777" w:rsidR="006F4DEB" w:rsidRDefault="006F4DEB" w:rsidP="00BC3D40">
      <w:pPr>
        <w:spacing w:line="276" w:lineRule="auto"/>
        <w:ind w:left="2832" w:firstLine="708"/>
        <w:jc w:val="both"/>
      </w:pPr>
      <w:r>
        <w:rPr>
          <w:rFonts w:eastAsia="Calibri"/>
          <w:sz w:val="22"/>
          <w:szCs w:val="22"/>
        </w:rPr>
        <w:t>(imię i nazwisko składającego oświadczenie)</w:t>
      </w:r>
    </w:p>
    <w:p w14:paraId="661C4F26" w14:textId="77777777" w:rsidR="006F4DEB" w:rsidRDefault="006F4DEB" w:rsidP="00BC3D40">
      <w:pPr>
        <w:spacing w:line="276" w:lineRule="auto"/>
        <w:jc w:val="both"/>
        <w:rPr>
          <w:rFonts w:eastAsia="Calibri"/>
          <w:sz w:val="22"/>
          <w:szCs w:val="22"/>
        </w:rPr>
      </w:pPr>
    </w:p>
    <w:p w14:paraId="671550C6" w14:textId="77777777" w:rsidR="006F4DEB" w:rsidRDefault="006F4DEB" w:rsidP="00BC3D40">
      <w:pPr>
        <w:spacing w:line="276" w:lineRule="auto"/>
        <w:jc w:val="both"/>
      </w:pPr>
      <w:r>
        <w:rPr>
          <w:rFonts w:eastAsia="Calibri"/>
          <w:sz w:val="22"/>
          <w:szCs w:val="22"/>
        </w:rPr>
        <w:t>będąc upoważnionym/upoważnionymi do reprezentowania:</w:t>
      </w:r>
    </w:p>
    <w:p w14:paraId="37C8B251" w14:textId="77777777" w:rsidR="006F4DEB" w:rsidRDefault="006F4DEB" w:rsidP="00BC3D40">
      <w:pPr>
        <w:spacing w:line="276" w:lineRule="auto"/>
        <w:jc w:val="both"/>
        <w:rPr>
          <w:rFonts w:eastAsia="Calibri"/>
          <w:sz w:val="22"/>
          <w:szCs w:val="22"/>
        </w:rPr>
      </w:pPr>
    </w:p>
    <w:p w14:paraId="296DA6F7" w14:textId="77777777" w:rsidR="006F4DEB" w:rsidRDefault="006F4DEB" w:rsidP="00BC3D40">
      <w:pPr>
        <w:spacing w:line="276" w:lineRule="auto"/>
        <w:jc w:val="both"/>
      </w:pPr>
      <w:r>
        <w:rPr>
          <w:rFonts w:eastAsia="Calibri"/>
          <w:sz w:val="22"/>
          <w:szCs w:val="22"/>
        </w:rPr>
        <w:t>………………………………………………………………………………………………………..</w:t>
      </w:r>
    </w:p>
    <w:p w14:paraId="6EAB2DE4" w14:textId="77777777" w:rsidR="006F4DEB" w:rsidRDefault="006F4DEB" w:rsidP="00BC3D40">
      <w:pPr>
        <w:spacing w:line="276" w:lineRule="auto"/>
        <w:jc w:val="center"/>
      </w:pPr>
      <w:r>
        <w:rPr>
          <w:rFonts w:eastAsia="Calibri"/>
          <w:sz w:val="22"/>
          <w:szCs w:val="22"/>
        </w:rPr>
        <w:t>(nazwa i adres podmiotu oddającego do dyspozycji zasoby)</w:t>
      </w:r>
    </w:p>
    <w:p w14:paraId="380C6DB4" w14:textId="77777777" w:rsidR="006F4DEB" w:rsidRDefault="006F4DEB" w:rsidP="00BC3D40">
      <w:pPr>
        <w:spacing w:line="276" w:lineRule="auto"/>
        <w:jc w:val="both"/>
        <w:rPr>
          <w:rFonts w:eastAsia="Calibri"/>
          <w:sz w:val="22"/>
          <w:szCs w:val="22"/>
        </w:rPr>
      </w:pPr>
    </w:p>
    <w:p w14:paraId="4FD95F31" w14:textId="15E5FF6B" w:rsidR="006F4DEB" w:rsidRDefault="005644DA" w:rsidP="00BC3D40">
      <w:pPr>
        <w:spacing w:line="276" w:lineRule="auto"/>
        <w:jc w:val="both"/>
      </w:pPr>
      <w:r>
        <w:rPr>
          <w:rFonts w:eastAsia="Calibri"/>
          <w:sz w:val="22"/>
          <w:szCs w:val="22"/>
        </w:rPr>
        <w:br/>
      </w:r>
      <w:r w:rsidR="006F4DEB">
        <w:rPr>
          <w:rFonts w:eastAsia="Calibri"/>
          <w:sz w:val="22"/>
          <w:szCs w:val="22"/>
        </w:rPr>
        <w:t>o ś w i a d c z a m(/y),</w:t>
      </w:r>
    </w:p>
    <w:p w14:paraId="6125BB9B" w14:textId="77777777" w:rsidR="006F4DEB" w:rsidRDefault="006F4DEB" w:rsidP="00BC3D40">
      <w:pPr>
        <w:spacing w:line="276" w:lineRule="auto"/>
        <w:jc w:val="both"/>
        <w:rPr>
          <w:rFonts w:eastAsia="Calibri"/>
          <w:sz w:val="22"/>
          <w:szCs w:val="22"/>
        </w:rPr>
      </w:pPr>
    </w:p>
    <w:p w14:paraId="7F9B1D38" w14:textId="77777777" w:rsidR="006F4DEB" w:rsidRDefault="006F4DEB" w:rsidP="00BC3D40">
      <w:pPr>
        <w:widowControl w:val="0"/>
        <w:spacing w:line="276" w:lineRule="auto"/>
        <w:jc w:val="both"/>
      </w:pPr>
      <w:r>
        <w:rPr>
          <w:rFonts w:eastAsia="Calibri"/>
          <w:sz w:val="22"/>
          <w:szCs w:val="22"/>
        </w:rPr>
        <w:t>że wyżej wymieniony podmiot, stosownie do art. 22a ustawy z dnia 29 stycznia 2004 r. – Prawo zamówień publicznych (</w:t>
      </w:r>
      <w:proofErr w:type="spellStart"/>
      <w:r>
        <w:rPr>
          <w:rFonts w:eastAsia="Calibri"/>
          <w:sz w:val="22"/>
          <w:szCs w:val="22"/>
        </w:rPr>
        <w:t>t.j</w:t>
      </w:r>
      <w:proofErr w:type="spellEnd"/>
      <w:r>
        <w:rPr>
          <w:rFonts w:eastAsia="Calibri"/>
          <w:sz w:val="22"/>
          <w:szCs w:val="22"/>
        </w:rPr>
        <w:t>. Dz. U. z 2019 r. poz. 1843), odda Wykonawcy:</w:t>
      </w:r>
    </w:p>
    <w:p w14:paraId="7CBCED78" w14:textId="77777777" w:rsidR="006F4DEB" w:rsidRDefault="006F4DEB" w:rsidP="00BC3D40">
      <w:pPr>
        <w:spacing w:line="276" w:lineRule="auto"/>
        <w:jc w:val="both"/>
        <w:rPr>
          <w:rFonts w:eastAsia="Calibri"/>
          <w:sz w:val="22"/>
          <w:szCs w:val="22"/>
        </w:rPr>
      </w:pPr>
    </w:p>
    <w:p w14:paraId="76EF05CF" w14:textId="77777777" w:rsidR="006F4DEB" w:rsidRDefault="006F4DEB" w:rsidP="00BC3D40">
      <w:pPr>
        <w:spacing w:line="276" w:lineRule="auto"/>
        <w:jc w:val="both"/>
      </w:pPr>
      <w:r>
        <w:rPr>
          <w:rFonts w:eastAsia="Calibri"/>
          <w:sz w:val="22"/>
          <w:szCs w:val="22"/>
        </w:rPr>
        <w:t>………………………………………………………………………………………………………</w:t>
      </w:r>
    </w:p>
    <w:p w14:paraId="4ABEC1B9" w14:textId="77777777" w:rsidR="006F4DEB" w:rsidRDefault="006F4DEB" w:rsidP="00BC3D40">
      <w:pPr>
        <w:spacing w:line="276" w:lineRule="auto"/>
        <w:jc w:val="center"/>
      </w:pPr>
      <w:r>
        <w:rPr>
          <w:rFonts w:eastAsia="Calibri"/>
          <w:sz w:val="22"/>
          <w:szCs w:val="22"/>
        </w:rPr>
        <w:t>(nazwa i adres Wykonawcy składającego ofertę)</w:t>
      </w:r>
    </w:p>
    <w:p w14:paraId="131AA2DD" w14:textId="77777777" w:rsidR="006F4DEB" w:rsidRDefault="006F4DEB" w:rsidP="00BC3D40">
      <w:pPr>
        <w:spacing w:line="276" w:lineRule="auto"/>
      </w:pPr>
      <w:r>
        <w:rPr>
          <w:rFonts w:eastAsia="Calibri"/>
          <w:sz w:val="22"/>
          <w:szCs w:val="22"/>
        </w:rPr>
        <w:t>do dyspozycji niezbędne zasoby</w:t>
      </w:r>
      <w:r>
        <w:rPr>
          <w:rStyle w:val="Odwoanieprzypisudolnego1"/>
          <w:rFonts w:eastAsia="Calibri"/>
          <w:sz w:val="22"/>
          <w:szCs w:val="22"/>
        </w:rPr>
        <w:footnoteReference w:id="1"/>
      </w:r>
      <w:r>
        <w:rPr>
          <w:rFonts w:eastAsia="Calibri"/>
          <w:sz w:val="22"/>
          <w:szCs w:val="22"/>
        </w:rPr>
        <w:t xml:space="preserve">: </w:t>
      </w:r>
    </w:p>
    <w:p w14:paraId="7FE6A4CA" w14:textId="77777777" w:rsidR="006F4DEB" w:rsidRDefault="006F4DEB" w:rsidP="00BC3D40">
      <w:pPr>
        <w:spacing w:line="276" w:lineRule="auto"/>
        <w:rPr>
          <w:rFonts w:eastAsia="Calibri"/>
          <w:sz w:val="22"/>
          <w:szCs w:val="22"/>
        </w:rPr>
      </w:pPr>
    </w:p>
    <w:p w14:paraId="4E4CD58A" w14:textId="77777777" w:rsidR="006F4DEB" w:rsidRDefault="006F4DEB" w:rsidP="00BC3D40">
      <w:pPr>
        <w:spacing w:line="276" w:lineRule="auto"/>
      </w:pPr>
      <w:r>
        <w:rPr>
          <w:rFonts w:eastAsia="Calibri"/>
          <w:sz w:val="22"/>
          <w:szCs w:val="22"/>
        </w:rPr>
        <w:t>…………………………………………….………………………………………………………..</w:t>
      </w:r>
    </w:p>
    <w:p w14:paraId="74A8E838" w14:textId="77777777" w:rsidR="006F4DEB" w:rsidRDefault="006F4DEB" w:rsidP="00BC3D40">
      <w:pPr>
        <w:spacing w:line="276" w:lineRule="auto"/>
        <w:jc w:val="both"/>
      </w:pPr>
      <w:r>
        <w:rPr>
          <w:rFonts w:eastAsia="Calibri"/>
          <w:sz w:val="22"/>
          <w:szCs w:val="22"/>
        </w:rPr>
        <w:t>……………………………………………….……………………………………………………..</w:t>
      </w:r>
    </w:p>
    <w:p w14:paraId="0EE1AB6D" w14:textId="77777777" w:rsidR="006F4DEB" w:rsidRDefault="006F4DEB" w:rsidP="00BC3D40">
      <w:pPr>
        <w:spacing w:line="276" w:lineRule="auto"/>
        <w:jc w:val="both"/>
      </w:pPr>
      <w:r>
        <w:rPr>
          <w:sz w:val="22"/>
          <w:szCs w:val="22"/>
        </w:rPr>
        <w:t xml:space="preserv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Pr>
          <w:rFonts w:eastAsia="Calibri"/>
          <w:sz w:val="22"/>
          <w:szCs w:val="22"/>
        </w:rPr>
        <w:tab/>
        <w:t>(zakres udostępnianych zasobów)</w:t>
      </w:r>
    </w:p>
    <w:p w14:paraId="027A2A7A" w14:textId="77777777" w:rsidR="006F4DEB" w:rsidRDefault="006F4DEB" w:rsidP="00BC3D40">
      <w:pPr>
        <w:spacing w:line="276" w:lineRule="auto"/>
        <w:jc w:val="both"/>
        <w:rPr>
          <w:rFonts w:eastAsia="Calibri"/>
          <w:sz w:val="22"/>
          <w:szCs w:val="22"/>
        </w:rPr>
      </w:pPr>
    </w:p>
    <w:p w14:paraId="23BC2E70" w14:textId="77777777" w:rsidR="006F4DEB" w:rsidRDefault="006F4DEB" w:rsidP="00BC3D40">
      <w:pPr>
        <w:spacing w:line="276" w:lineRule="auto"/>
        <w:jc w:val="both"/>
      </w:pPr>
      <w:r>
        <w:rPr>
          <w:rFonts w:eastAsia="Calibri"/>
          <w:sz w:val="22"/>
          <w:szCs w:val="22"/>
        </w:rPr>
        <w:t>na okres korzystania z nich przy wykonywaniu zamówienia pod nazwą „</w:t>
      </w:r>
      <w:r>
        <w:rPr>
          <w:rFonts w:eastAsia="Calibri"/>
          <w:b/>
          <w:bCs/>
          <w:sz w:val="22"/>
          <w:szCs w:val="22"/>
        </w:rPr>
        <w:t>………………………”</w:t>
      </w:r>
    </w:p>
    <w:p w14:paraId="054E474D" w14:textId="77777777" w:rsidR="006F4DEB" w:rsidRDefault="006F4DEB" w:rsidP="00BC3D40">
      <w:pPr>
        <w:spacing w:line="276" w:lineRule="auto"/>
        <w:jc w:val="both"/>
        <w:rPr>
          <w:rFonts w:eastAsia="Calibri"/>
          <w:sz w:val="22"/>
          <w:szCs w:val="22"/>
        </w:rPr>
      </w:pPr>
    </w:p>
    <w:p w14:paraId="7F37AC9D" w14:textId="77777777" w:rsidR="005644DA" w:rsidRDefault="005644DA" w:rsidP="00BC3D40">
      <w:pPr>
        <w:spacing w:line="276" w:lineRule="auto"/>
        <w:jc w:val="both"/>
        <w:rPr>
          <w:rFonts w:eastAsia="Calibri"/>
          <w:b/>
          <w:sz w:val="22"/>
          <w:szCs w:val="22"/>
          <w:u w:val="single"/>
        </w:rPr>
      </w:pPr>
    </w:p>
    <w:p w14:paraId="2711F977" w14:textId="77777777" w:rsidR="006F4DEB" w:rsidRDefault="006F4DEB" w:rsidP="00BC3D40">
      <w:pPr>
        <w:spacing w:line="276" w:lineRule="auto"/>
        <w:jc w:val="both"/>
      </w:pPr>
      <w:r>
        <w:rPr>
          <w:rFonts w:eastAsia="Calibri"/>
          <w:b/>
          <w:sz w:val="22"/>
          <w:szCs w:val="22"/>
          <w:u w:val="single"/>
        </w:rPr>
        <w:t>Sposób</w:t>
      </w:r>
      <w:r>
        <w:rPr>
          <w:rFonts w:eastAsia="Calibri"/>
          <w:sz w:val="22"/>
          <w:szCs w:val="22"/>
        </w:rPr>
        <w:t xml:space="preserve"> wykorzystania w/w zasobów przez Wykonawcę przy wykonywaniu zamówienia to</w:t>
      </w:r>
      <w:r>
        <w:rPr>
          <w:rStyle w:val="Odwoanieprzypisudolnego1"/>
          <w:rFonts w:eastAsia="Calibri"/>
          <w:sz w:val="22"/>
          <w:szCs w:val="22"/>
        </w:rPr>
        <w:footnoteReference w:id="2"/>
      </w:r>
      <w:r>
        <w:rPr>
          <w:rFonts w:eastAsia="Calibri"/>
          <w:sz w:val="22"/>
          <w:szCs w:val="22"/>
        </w:rPr>
        <w:t>:</w:t>
      </w:r>
    </w:p>
    <w:p w14:paraId="779C0F50" w14:textId="77777777" w:rsidR="006F4DEB" w:rsidRDefault="006F4DEB" w:rsidP="00BC3D40">
      <w:pPr>
        <w:spacing w:line="276" w:lineRule="auto"/>
        <w:jc w:val="both"/>
      </w:pPr>
      <w:r>
        <w:rPr>
          <w:sz w:val="22"/>
          <w:szCs w:val="22"/>
        </w:rPr>
        <w:t xml:space="preserve"> </w:t>
      </w:r>
      <w:r>
        <w:rPr>
          <w:rFonts w:eastAsia="Calibri"/>
          <w:sz w:val="22"/>
          <w:szCs w:val="22"/>
        </w:rPr>
        <w:t>……………..…………………..……………………………………………….…………………..</w:t>
      </w:r>
    </w:p>
    <w:p w14:paraId="39045C09" w14:textId="77777777" w:rsidR="006F4DEB" w:rsidRDefault="006F4DEB" w:rsidP="00BC3D40">
      <w:pPr>
        <w:spacing w:line="276" w:lineRule="auto"/>
        <w:jc w:val="both"/>
      </w:pPr>
      <w:r>
        <w:rPr>
          <w:rFonts w:eastAsia="Calibri"/>
          <w:sz w:val="22"/>
          <w:szCs w:val="22"/>
        </w:rPr>
        <w:t>……………………………………………….………………………………………………………</w:t>
      </w:r>
    </w:p>
    <w:p w14:paraId="774B955D" w14:textId="77777777" w:rsidR="006F4DEB" w:rsidRDefault="006F4DEB" w:rsidP="00BC3D40">
      <w:pPr>
        <w:spacing w:line="276" w:lineRule="auto"/>
        <w:rPr>
          <w:rFonts w:eastAsia="Calibri"/>
          <w:b/>
          <w:sz w:val="22"/>
          <w:szCs w:val="22"/>
        </w:rPr>
      </w:pPr>
    </w:p>
    <w:p w14:paraId="3384736E" w14:textId="77777777" w:rsidR="005644DA" w:rsidRDefault="005644DA" w:rsidP="00BC3D40">
      <w:pPr>
        <w:spacing w:line="276" w:lineRule="auto"/>
        <w:rPr>
          <w:rFonts w:eastAsia="Calibri"/>
          <w:b/>
          <w:sz w:val="22"/>
          <w:szCs w:val="22"/>
        </w:rPr>
      </w:pPr>
    </w:p>
    <w:p w14:paraId="7B4D0857" w14:textId="77777777" w:rsidR="005644DA" w:rsidRDefault="005644DA" w:rsidP="00BC3D40">
      <w:pPr>
        <w:spacing w:line="276" w:lineRule="auto"/>
        <w:rPr>
          <w:rFonts w:eastAsia="Calibri"/>
          <w:b/>
          <w:sz w:val="22"/>
          <w:szCs w:val="22"/>
        </w:rPr>
      </w:pPr>
    </w:p>
    <w:p w14:paraId="5545F973" w14:textId="77777777" w:rsidR="005644DA" w:rsidRDefault="005644DA" w:rsidP="00BC3D40">
      <w:pPr>
        <w:spacing w:line="276" w:lineRule="auto"/>
        <w:rPr>
          <w:rFonts w:eastAsia="Calibri"/>
          <w:b/>
          <w:sz w:val="22"/>
          <w:szCs w:val="22"/>
        </w:rPr>
      </w:pPr>
    </w:p>
    <w:p w14:paraId="787F96C0" w14:textId="77777777" w:rsidR="005644DA" w:rsidRDefault="005644DA" w:rsidP="00BC3D40">
      <w:pPr>
        <w:spacing w:line="276" w:lineRule="auto"/>
        <w:rPr>
          <w:rFonts w:eastAsia="Calibri"/>
          <w:b/>
          <w:sz w:val="22"/>
          <w:szCs w:val="22"/>
        </w:rPr>
      </w:pPr>
    </w:p>
    <w:p w14:paraId="51C74C1E" w14:textId="77777777" w:rsidR="005644DA" w:rsidRDefault="005644DA" w:rsidP="00BC3D40">
      <w:pPr>
        <w:spacing w:line="276" w:lineRule="auto"/>
        <w:rPr>
          <w:rFonts w:eastAsia="Calibri"/>
          <w:b/>
          <w:sz w:val="22"/>
          <w:szCs w:val="22"/>
        </w:rPr>
      </w:pPr>
    </w:p>
    <w:p w14:paraId="65C00B37" w14:textId="77777777" w:rsidR="005644DA" w:rsidRDefault="005644DA" w:rsidP="00BC3D40">
      <w:pPr>
        <w:spacing w:line="276" w:lineRule="auto"/>
        <w:rPr>
          <w:rFonts w:eastAsia="Calibri"/>
          <w:b/>
          <w:sz w:val="22"/>
          <w:szCs w:val="22"/>
        </w:rPr>
      </w:pPr>
    </w:p>
    <w:p w14:paraId="29AE17A8" w14:textId="77777777" w:rsidR="006F4DEB" w:rsidRDefault="006F4DEB" w:rsidP="00BC3D40">
      <w:pPr>
        <w:spacing w:line="276" w:lineRule="auto"/>
      </w:pPr>
      <w:r>
        <w:rPr>
          <w:rFonts w:eastAsia="Calibri"/>
          <w:b/>
          <w:sz w:val="22"/>
          <w:szCs w:val="22"/>
        </w:rPr>
        <w:lastRenderedPageBreak/>
        <w:t>Zakres zamówienia</w:t>
      </w:r>
      <w:r>
        <w:rPr>
          <w:rFonts w:eastAsia="Calibri"/>
          <w:sz w:val="22"/>
          <w:szCs w:val="22"/>
        </w:rPr>
        <w:t>, który zamierzam realizować</w:t>
      </w:r>
      <w:r>
        <w:rPr>
          <w:rStyle w:val="Odwoanieprzypisudolnego1"/>
          <w:rFonts w:eastAsia="Calibri"/>
          <w:sz w:val="22"/>
          <w:szCs w:val="22"/>
        </w:rPr>
        <w:footnoteReference w:id="3"/>
      </w:r>
      <w:r>
        <w:rPr>
          <w:rFonts w:eastAsia="Calibri"/>
          <w:sz w:val="22"/>
          <w:szCs w:val="22"/>
        </w:rPr>
        <w:t>:</w:t>
      </w:r>
    </w:p>
    <w:p w14:paraId="16CE6013" w14:textId="77777777" w:rsidR="006F4DEB" w:rsidRDefault="006F4DEB" w:rsidP="00BC3D40">
      <w:pPr>
        <w:spacing w:line="276" w:lineRule="auto"/>
        <w:jc w:val="both"/>
      </w:pPr>
      <w:r>
        <w:rPr>
          <w:rFonts w:eastAsia="Calibri"/>
          <w:sz w:val="22"/>
          <w:szCs w:val="22"/>
        </w:rPr>
        <w:t>……………..…………………..……………………………………………….……………………</w:t>
      </w:r>
    </w:p>
    <w:p w14:paraId="06487CCB" w14:textId="77777777" w:rsidR="006F4DEB" w:rsidRDefault="006F4DEB" w:rsidP="00BC3D40">
      <w:pPr>
        <w:spacing w:line="276" w:lineRule="auto"/>
        <w:jc w:val="both"/>
      </w:pPr>
      <w:r>
        <w:rPr>
          <w:rFonts w:eastAsia="Calibri"/>
          <w:sz w:val="22"/>
          <w:szCs w:val="22"/>
        </w:rPr>
        <w:t>……………………………………………….………………………………………………………</w:t>
      </w:r>
    </w:p>
    <w:p w14:paraId="25E81A97" w14:textId="77777777" w:rsidR="006F4DEB" w:rsidRDefault="006F4DEB" w:rsidP="00BC3D40">
      <w:pPr>
        <w:spacing w:line="276" w:lineRule="auto"/>
        <w:rPr>
          <w:rFonts w:eastAsia="Calibri"/>
          <w:sz w:val="22"/>
          <w:szCs w:val="22"/>
        </w:rPr>
      </w:pPr>
    </w:p>
    <w:p w14:paraId="5450D817" w14:textId="77777777" w:rsidR="006F4DEB" w:rsidRDefault="006F4DEB" w:rsidP="00BC3D40">
      <w:pPr>
        <w:spacing w:line="276" w:lineRule="auto"/>
      </w:pPr>
      <w:r>
        <w:rPr>
          <w:rFonts w:eastAsia="Calibri"/>
          <w:b/>
          <w:sz w:val="22"/>
          <w:szCs w:val="22"/>
        </w:rPr>
        <w:t>Charakter stosunku</w:t>
      </w:r>
      <w:r>
        <w:rPr>
          <w:rFonts w:eastAsia="Calibri"/>
          <w:sz w:val="22"/>
          <w:szCs w:val="22"/>
        </w:rPr>
        <w:t>, jaki będzie łączył Nas z wykonawcą</w:t>
      </w:r>
      <w:r>
        <w:rPr>
          <w:rStyle w:val="Odwoanieprzypisudolnego1"/>
          <w:rFonts w:eastAsia="Calibri"/>
          <w:sz w:val="22"/>
          <w:szCs w:val="22"/>
        </w:rPr>
        <w:footnoteReference w:id="4"/>
      </w:r>
      <w:r>
        <w:rPr>
          <w:rFonts w:eastAsia="Calibri"/>
          <w:sz w:val="22"/>
          <w:szCs w:val="22"/>
        </w:rPr>
        <w:t>:</w:t>
      </w:r>
    </w:p>
    <w:p w14:paraId="3C7EBDE7" w14:textId="77777777" w:rsidR="006F4DEB" w:rsidRDefault="006F4DEB" w:rsidP="00BC3D40">
      <w:pPr>
        <w:spacing w:line="276" w:lineRule="auto"/>
      </w:pPr>
      <w:r>
        <w:rPr>
          <w:rFonts w:eastAsia="Calibri"/>
          <w:sz w:val="22"/>
          <w:szCs w:val="22"/>
        </w:rPr>
        <w:t>………………………………………………………………………………………………………</w:t>
      </w:r>
    </w:p>
    <w:p w14:paraId="65480EB3" w14:textId="77777777" w:rsidR="006F4DEB" w:rsidRDefault="006F4DEB" w:rsidP="00BC3D40">
      <w:pPr>
        <w:spacing w:line="276" w:lineRule="auto"/>
        <w:rPr>
          <w:rFonts w:eastAsia="Calibri"/>
          <w:sz w:val="22"/>
          <w:szCs w:val="22"/>
        </w:rPr>
      </w:pPr>
    </w:p>
    <w:p w14:paraId="1868C352" w14:textId="77777777" w:rsidR="006F4DEB" w:rsidRDefault="006F4DEB" w:rsidP="00BC3D40">
      <w:pPr>
        <w:spacing w:line="276" w:lineRule="auto"/>
        <w:rPr>
          <w:rFonts w:eastAsia="Calibri"/>
          <w:sz w:val="22"/>
          <w:szCs w:val="22"/>
        </w:rPr>
      </w:pPr>
    </w:p>
    <w:p w14:paraId="0619CF8C" w14:textId="77777777" w:rsidR="006F4DEB" w:rsidRDefault="006F4DEB" w:rsidP="00BC3D40">
      <w:pPr>
        <w:spacing w:line="276" w:lineRule="auto"/>
        <w:rPr>
          <w:rFonts w:eastAsia="Calibri"/>
          <w:sz w:val="22"/>
          <w:szCs w:val="22"/>
        </w:rPr>
      </w:pPr>
    </w:p>
    <w:p w14:paraId="273BEE86" w14:textId="77777777" w:rsidR="006F4DEB" w:rsidRDefault="006F4DEB" w:rsidP="00BC3D40">
      <w:pPr>
        <w:spacing w:line="276" w:lineRule="auto"/>
        <w:rPr>
          <w:rFonts w:eastAsia="Calibri"/>
          <w:sz w:val="22"/>
          <w:szCs w:val="22"/>
        </w:rPr>
      </w:pPr>
    </w:p>
    <w:p w14:paraId="413A5B27" w14:textId="77777777" w:rsidR="006F4DEB" w:rsidRDefault="006F4DEB" w:rsidP="00BC3D40">
      <w:pPr>
        <w:spacing w:line="276" w:lineRule="auto"/>
        <w:rPr>
          <w:rFonts w:eastAsia="Calibri"/>
          <w:sz w:val="22"/>
          <w:szCs w:val="22"/>
        </w:rPr>
      </w:pPr>
    </w:p>
    <w:p w14:paraId="76C7C427" w14:textId="77777777" w:rsidR="006F4DEB" w:rsidRDefault="006F4DEB" w:rsidP="00BC3D40">
      <w:pPr>
        <w:spacing w:line="276" w:lineRule="auto"/>
        <w:rPr>
          <w:rFonts w:eastAsia="Calibri"/>
          <w:sz w:val="22"/>
          <w:szCs w:val="22"/>
        </w:rPr>
      </w:pPr>
    </w:p>
    <w:p w14:paraId="68BCF5F7" w14:textId="77777777" w:rsidR="006F4DEB" w:rsidRDefault="006F4DEB" w:rsidP="00BC3D40">
      <w:pPr>
        <w:spacing w:line="276" w:lineRule="auto"/>
      </w:pPr>
      <w:r>
        <w:rPr>
          <w:rFonts w:eastAsia="Calibri"/>
          <w:sz w:val="22"/>
          <w:szCs w:val="22"/>
        </w:rPr>
        <w:t>............................, dnia ………….………… r.</w:t>
      </w:r>
      <w:r>
        <w:rPr>
          <w:rFonts w:eastAsia="Calibri"/>
          <w:sz w:val="22"/>
          <w:szCs w:val="22"/>
        </w:rPr>
        <w:tab/>
      </w:r>
      <w:r>
        <w:rPr>
          <w:rFonts w:eastAsia="Calibri"/>
          <w:sz w:val="22"/>
          <w:szCs w:val="22"/>
        </w:rPr>
        <w:tab/>
        <w:t>…................................................................</w:t>
      </w:r>
    </w:p>
    <w:p w14:paraId="3434F0DA" w14:textId="77777777" w:rsidR="006F4DEB" w:rsidRDefault="006F4DEB" w:rsidP="00BC3D40">
      <w:pPr>
        <w:spacing w:line="276" w:lineRule="auto"/>
        <w:ind w:left="4956"/>
        <w:jc w:val="center"/>
      </w:pPr>
      <w:r>
        <w:rPr>
          <w:rFonts w:eastAsia="Calibri"/>
          <w:bCs/>
          <w:i/>
          <w:sz w:val="22"/>
          <w:szCs w:val="22"/>
        </w:rPr>
        <w:t xml:space="preserve">pieczęć i podpis lub czytelny podpis osoby uprawnionej do składania oświadczeń woli </w:t>
      </w:r>
      <w:r>
        <w:rPr>
          <w:rFonts w:eastAsia="Calibri"/>
          <w:bCs/>
          <w:i/>
          <w:sz w:val="22"/>
          <w:szCs w:val="22"/>
        </w:rPr>
        <w:br/>
        <w:t>w imieniu Wykonawcy</w:t>
      </w:r>
    </w:p>
    <w:p w14:paraId="6E08B927" w14:textId="77777777" w:rsidR="006F4DEB" w:rsidRDefault="006F4DEB" w:rsidP="00BC3D40">
      <w:pPr>
        <w:spacing w:line="276" w:lineRule="auto"/>
      </w:pPr>
      <w:bookmarkStart w:id="2" w:name="_GoBack12"/>
      <w:bookmarkStart w:id="3" w:name="_GoBack11"/>
      <w:bookmarkStart w:id="4" w:name="_GoBack1"/>
      <w:bookmarkEnd w:id="2"/>
      <w:bookmarkEnd w:id="3"/>
      <w:bookmarkEnd w:id="4"/>
    </w:p>
    <w:sectPr w:rsidR="006F4DEB">
      <w:headerReference w:type="even" r:id="rId17"/>
      <w:headerReference w:type="default" r:id="rId18"/>
      <w:footerReference w:type="even" r:id="rId19"/>
      <w:footerReference w:type="default" r:id="rId20"/>
      <w:headerReference w:type="first" r:id="rId21"/>
      <w:footerReference w:type="first" r:id="rId22"/>
      <w:pgSz w:w="11906" w:h="16838"/>
      <w:pgMar w:top="992" w:right="1418" w:bottom="993"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6C0D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2369" w16cex:dateUtc="2020-11-23T11:02:00Z"/>
  <w16cex:commentExtensible w16cex:durableId="2366279D" w16cex:dateUtc="2020-11-23T11:20:00Z"/>
  <w16cex:commentExtensible w16cex:durableId="23662E1B" w16cex:dateUtc="2020-11-23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11EEAB" w16cid:durableId="23662369"/>
  <w16cid:commentId w16cid:paraId="2C431EF5" w16cid:durableId="23661EFC"/>
  <w16cid:commentId w16cid:paraId="29451C96" w16cid:durableId="23661EFD"/>
  <w16cid:commentId w16cid:paraId="343003B7" w16cid:durableId="2366279D"/>
  <w16cid:commentId w16cid:paraId="60BD99ED" w16cid:durableId="23661EFE"/>
  <w16cid:commentId w16cid:paraId="6942453F" w16cid:durableId="23662E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375E8" w14:textId="77777777" w:rsidR="0053605B" w:rsidRDefault="0053605B">
      <w:r>
        <w:separator/>
      </w:r>
    </w:p>
  </w:endnote>
  <w:endnote w:type="continuationSeparator" w:id="0">
    <w:p w14:paraId="1711F820" w14:textId="77777777" w:rsidR="0053605B" w:rsidRDefault="0053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2F79" w14:textId="212797C8" w:rsidR="007B4332" w:rsidRDefault="007B4332">
    <w:pPr>
      <w:pStyle w:val="Stopka"/>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160976">
      <w:rPr>
        <w:noProof/>
        <w:sz w:val="22"/>
        <w:szCs w:val="22"/>
      </w:rPr>
      <w:t>3</w:t>
    </w:r>
    <w:r>
      <w:rPr>
        <w:sz w:val="22"/>
        <w:szCs w:val="22"/>
      </w:rPr>
      <w:fldChar w:fldCharType="end"/>
    </w:r>
  </w:p>
  <w:p w14:paraId="6EC62366" w14:textId="77777777" w:rsidR="007B4332" w:rsidRDefault="007B4332">
    <w:pPr>
      <w:pStyle w:val="Stopka"/>
      <w:tabs>
        <w:tab w:val="left" w:pos="8788"/>
      </w:tabs>
      <w:ind w:right="-1"/>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6DD37" w14:textId="77777777" w:rsidR="007B4332" w:rsidRDefault="007B43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8D4A" w14:textId="7C823EDC" w:rsidR="007B4332" w:rsidRDefault="007B4332">
    <w:pPr>
      <w:pStyle w:val="Stopka"/>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160976">
      <w:rPr>
        <w:noProof/>
        <w:sz w:val="22"/>
        <w:szCs w:val="22"/>
      </w:rPr>
      <w:t>5</w:t>
    </w:r>
    <w:r>
      <w:rPr>
        <w:sz w:val="22"/>
        <w:szCs w:val="22"/>
      </w:rPr>
      <w:fldChar w:fldCharType="end"/>
    </w:r>
  </w:p>
  <w:p w14:paraId="41D4FB31" w14:textId="77777777" w:rsidR="007B4332" w:rsidRDefault="007B4332">
    <w:pPr>
      <w:pStyle w:val="Stopka"/>
      <w:tabs>
        <w:tab w:val="left" w:pos="8788"/>
      </w:tabs>
      <w:ind w:right="-1"/>
      <w:jc w:val="right"/>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5D95" w14:textId="77777777" w:rsidR="007B4332" w:rsidRDefault="007B433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10BC" w14:textId="77777777" w:rsidR="007B4332" w:rsidRDefault="007B433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245E" w14:textId="54EDEEE4" w:rsidR="007B4332" w:rsidRDefault="007B4332">
    <w:pPr>
      <w:pStyle w:val="Stopka"/>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160976">
      <w:rPr>
        <w:noProof/>
        <w:sz w:val="22"/>
        <w:szCs w:val="22"/>
      </w:rPr>
      <w:t>13</w:t>
    </w:r>
    <w:r>
      <w:rPr>
        <w:sz w:val="22"/>
        <w:szCs w:val="22"/>
      </w:rPr>
      <w:fldChar w:fldCharType="end"/>
    </w:r>
  </w:p>
  <w:p w14:paraId="4E8833F1" w14:textId="77777777" w:rsidR="007B4332" w:rsidRDefault="007B4332">
    <w:pPr>
      <w:pStyle w:val="Stopka"/>
      <w:tabs>
        <w:tab w:val="left" w:pos="8788"/>
      </w:tabs>
      <w:ind w:right="-1"/>
      <w:jc w:val="right"/>
      <w:rPr>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1179C" w14:textId="77777777" w:rsidR="007B4332" w:rsidRDefault="007B43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21033" w14:textId="77777777" w:rsidR="0053605B" w:rsidRDefault="0053605B">
      <w:r>
        <w:separator/>
      </w:r>
    </w:p>
  </w:footnote>
  <w:footnote w:type="continuationSeparator" w:id="0">
    <w:p w14:paraId="2A87E7D6" w14:textId="77777777" w:rsidR="0053605B" w:rsidRDefault="0053605B">
      <w:r>
        <w:continuationSeparator/>
      </w:r>
    </w:p>
  </w:footnote>
  <w:footnote w:id="1">
    <w:p w14:paraId="6A18A33F" w14:textId="77777777" w:rsidR="007B4332" w:rsidRDefault="007B4332">
      <w:r>
        <w:rPr>
          <w:rStyle w:val="Znakiprzypiswdolnych"/>
          <w:rFonts w:ascii="Liberation Serif" w:hAnsi="Liberation Serif"/>
        </w:rPr>
        <w:footnoteRef/>
      </w:r>
      <w:r>
        <w:t xml:space="preserve"> </w:t>
      </w:r>
      <w:r>
        <w:rPr>
          <w:rFonts w:eastAsia="Calibri"/>
        </w:rPr>
        <w:t>zakres udostępnianych zasobów niezbędnych do potwierdzenia spełniania warunku:</w:t>
      </w:r>
    </w:p>
    <w:p w14:paraId="4E3BA9D0" w14:textId="77777777" w:rsidR="007B4332" w:rsidRDefault="007B4332">
      <w:pPr>
        <w:widowControl w:val="0"/>
      </w:pPr>
      <w:r>
        <w:rPr>
          <w:rFonts w:eastAsia="Calibri"/>
        </w:rPr>
        <w:t>- zdolności techniczne lub zawodowe (doświadczenie, potencjał techniczny (rodzaj, nazwa, model), osoby zdolne do wykonania zamówienia (imię i nazwisko, funkcja lub zakres wykonywanych czynności);</w:t>
      </w:r>
    </w:p>
    <w:p w14:paraId="61EE690D" w14:textId="77777777" w:rsidR="007B4332" w:rsidRDefault="007B4332">
      <w:r>
        <w:rPr>
          <w:rFonts w:eastAsia="Calibri"/>
        </w:rPr>
        <w:t>- zdolności finansowe lub ekonomiczne</w:t>
      </w:r>
    </w:p>
  </w:footnote>
  <w:footnote w:id="2">
    <w:p w14:paraId="1241056C" w14:textId="77777777" w:rsidR="007B4332" w:rsidRDefault="007B4332">
      <w:pPr>
        <w:pStyle w:val="Tekstprzypisudolnego"/>
        <w:jc w:val="both"/>
      </w:pPr>
      <w:r>
        <w:rPr>
          <w:rStyle w:val="Znakiprzypiswdolnych"/>
          <w:rFonts w:ascii="Liberation Serif" w:hAnsi="Liberation Serif"/>
        </w:rPr>
        <w:footnoteRef/>
      </w:r>
      <w:r>
        <w:t xml:space="preserve"> Sposób: </w:t>
      </w:r>
      <w:r>
        <w:rPr>
          <w:rFonts w:eastAsia="Calibri"/>
          <w:lang w:eastAsia="en-US"/>
        </w:rPr>
        <w:t>udostępnienie osób, udostępnienie sprzętu, środków finansowych, podwykonawstwo</w:t>
      </w:r>
    </w:p>
  </w:footnote>
  <w:footnote w:id="3">
    <w:p w14:paraId="6379B0B6" w14:textId="77777777" w:rsidR="007B4332" w:rsidRDefault="007B4332">
      <w:pPr>
        <w:pStyle w:val="Tekstprzypisudolnego"/>
        <w:jc w:val="both"/>
      </w:pPr>
      <w:r>
        <w:rPr>
          <w:rStyle w:val="Znakiprzypiswdolnych"/>
          <w:rFonts w:ascii="Liberation Serif" w:hAnsi="Liberation Serif"/>
        </w:rPr>
        <w:footnoteRef/>
      </w:r>
      <w:r>
        <w:rPr>
          <w:rFonts w:eastAsia="Calibri"/>
          <w:lang w:eastAsia="en-US"/>
        </w:rPr>
        <w:t xml:space="preserve"> Należy wskazać czynności/rodzaj robót jaki będzie realizowany. Zgodnie z art. 22a ust. 4 Ustawy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 w:id="4">
    <w:p w14:paraId="4E7D23F6" w14:textId="77777777" w:rsidR="007B4332" w:rsidRDefault="007B4332">
      <w:pPr>
        <w:pStyle w:val="Tekstprzypisudolnego"/>
      </w:pPr>
      <w:r>
        <w:rPr>
          <w:rStyle w:val="Znakiprzypiswdolnych"/>
          <w:rFonts w:ascii="Liberation Serif" w:hAnsi="Liberation Serif"/>
        </w:rPr>
        <w:footnoteRef/>
      </w:r>
      <w:r>
        <w:t xml:space="preserve">  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7F0A" w14:textId="77777777" w:rsidR="007B4332" w:rsidRPr="00296174" w:rsidRDefault="007B4332">
    <w:pPr>
      <w:pStyle w:val="Nagwek"/>
      <w:tabs>
        <w:tab w:val="left" w:pos="2120"/>
      </w:tabs>
      <w:jc w:val="center"/>
      <w:rPr>
        <w:lang w:val="pl-PL"/>
      </w:rPr>
    </w:pPr>
    <w:r>
      <w:rPr>
        <w:rFonts w:ascii="Times New Roman" w:hAnsi="Times New Roman" w:cs="Times New Roman"/>
        <w:i/>
        <w:lang w:val="pl-PL"/>
      </w:rPr>
      <w:t>Budowa chodnika wzdłuż ul. Hulewiczów wraz ze skanalizowaniem istniejącego rowu.</w:t>
    </w:r>
  </w:p>
  <w:p w14:paraId="5B3282EA" w14:textId="77777777" w:rsidR="007B4332" w:rsidRDefault="007B4332">
    <w:pPr>
      <w:pStyle w:val="Nagwek"/>
      <w:tabs>
        <w:tab w:val="left" w:pos="2120"/>
      </w:tabs>
      <w:jc w:val="center"/>
    </w:pPr>
    <w:r>
      <w:rPr>
        <w:rFonts w:ascii="Times New Roman" w:hAnsi="Times New Roman" w:cs="Times New Roman"/>
        <w:color w:val="666699"/>
        <w:lang w:val="pl-PL"/>
      </w:rPr>
      <w:t>________</w:t>
    </w:r>
    <w:r>
      <w:rPr>
        <w:rFonts w:ascii="Times New Roman" w:hAnsi="Times New Roman" w:cs="Times New Roman"/>
        <w:color w:val="666699"/>
      </w:rPr>
      <w:t>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046CC" w14:textId="77777777" w:rsidR="007B4332" w:rsidRDefault="007B43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DC04" w14:textId="77777777" w:rsidR="007B4332" w:rsidRDefault="007B4332">
    <w:pPr>
      <w:pStyle w:val="Nagwek"/>
      <w:tabs>
        <w:tab w:val="left" w:pos="2120"/>
      </w:tabs>
      <w:ind w:left="-170" w:right="-680"/>
      <w:jc w:val="center"/>
      <w:rPr>
        <w:rFonts w:ascii="Times New Roman" w:hAnsi="Times New Roman" w:cs="Times New Roman"/>
        <w:i/>
        <w:lang w:val="pl-PL"/>
      </w:rPr>
    </w:pPr>
    <w:r>
      <w:rPr>
        <w:rFonts w:ascii="Times New Roman" w:hAnsi="Times New Roman" w:cs="Times New Roman"/>
        <w:i/>
        <w:lang w:val="pl-PL"/>
      </w:rPr>
      <w:t>Budowa chodnika wzdłuż ul. Hulewiczów wraz ze skanalizowaniem istniejącego rowu.</w:t>
    </w:r>
  </w:p>
  <w:p w14:paraId="0EA55614" w14:textId="77777777" w:rsidR="007B4332" w:rsidRDefault="007B4332">
    <w:pPr>
      <w:pStyle w:val="Nagwek"/>
      <w:tabs>
        <w:tab w:val="left" w:pos="2120"/>
      </w:tabs>
      <w:ind w:right="-283"/>
      <w:jc w:val="center"/>
    </w:pPr>
    <w:r>
      <w:rPr>
        <w:rFonts w:ascii="Times New Roman" w:hAnsi="Times New Roman" w:cs="Times New Roman"/>
        <w:color w:val="666699"/>
        <w:lang w:val="pl-PL"/>
      </w:rPr>
      <w:t>________</w:t>
    </w:r>
    <w:r>
      <w:rPr>
        <w:rFonts w:ascii="Times New Roman" w:hAnsi="Times New Roman" w:cs="Times New Roman"/>
        <w:color w:val="666699"/>
      </w:rPr>
      <w:t>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0607" w14:textId="77777777" w:rsidR="007B4332" w:rsidRDefault="007B433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14B78" w14:textId="77777777" w:rsidR="007B4332" w:rsidRDefault="007B433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1335" w14:textId="77777777" w:rsidR="007B4332" w:rsidRDefault="007B4332">
    <w:pPr>
      <w:pStyle w:val="Nagwek"/>
      <w:tabs>
        <w:tab w:val="left" w:pos="2120"/>
      </w:tabs>
      <w:ind w:left="-170" w:right="-680"/>
      <w:jc w:val="center"/>
    </w:pPr>
    <w:r>
      <w:rPr>
        <w:rFonts w:ascii="Times New Roman" w:hAnsi="Times New Roman" w:cs="Times New Roman"/>
        <w:i/>
        <w:lang w:val="pl-PL"/>
      </w:rPr>
      <w:t>Budowa chodnika wzdłuż ul. Hulewiczów wraz ze skanalizowaniem istniejącego rowu.</w:t>
    </w:r>
  </w:p>
  <w:p w14:paraId="31C9D90F" w14:textId="77777777" w:rsidR="007B4332" w:rsidRDefault="007B4332">
    <w:pPr>
      <w:pStyle w:val="Nagwek"/>
      <w:tabs>
        <w:tab w:val="left" w:pos="2120"/>
      </w:tabs>
      <w:jc w:val="center"/>
    </w:pPr>
    <w:r>
      <w:rPr>
        <w:rFonts w:ascii="Times New Roman" w:hAnsi="Times New Roman" w:cs="Times New Roman"/>
        <w:color w:val="666699"/>
        <w:lang w:val="pl-PL"/>
      </w:rPr>
      <w:t>________</w:t>
    </w:r>
    <w:r>
      <w:rPr>
        <w:rFonts w:ascii="Times New Roman" w:hAnsi="Times New Roman" w:cs="Times New Roman"/>
        <w:color w:val="666699"/>
      </w:rPr>
      <w:t>________________________________________________________________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0116B" w14:textId="77777777" w:rsidR="007B4332" w:rsidRDefault="007B43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353" w:hanging="360"/>
      </w:pPr>
      <w:rPr>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rPr>
        <w:rFonts w:cs="Times New Roman"/>
        <w:sz w:val="24"/>
        <w:szCs w:val="24"/>
        <w:lang w:eastAsia="zh-C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hint="default"/>
        <w:b/>
        <w:bCs/>
        <w:sz w:val="24"/>
        <w:szCs w:val="24"/>
        <w:lang w:eastAsia="zh-CN"/>
      </w:rPr>
    </w:lvl>
  </w:abstractNum>
  <w:abstractNum w:abstractNumId="4">
    <w:nsid w:val="00000005"/>
    <w:multiLevelType w:val="multilevel"/>
    <w:tmpl w:val="00000005"/>
    <w:name w:val="WW8Num5"/>
    <w:lvl w:ilvl="0">
      <w:start w:val="1"/>
      <w:numFmt w:val="decimal"/>
      <w:lvlText w:val="%1."/>
      <w:lvlJc w:val="left"/>
      <w:pPr>
        <w:tabs>
          <w:tab w:val="num" w:pos="0"/>
        </w:tabs>
        <w:ind w:left="200" w:hanging="200"/>
      </w:pPr>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lvl>
    <w:lvl w:ilvl="1">
      <w:start w:val="1"/>
      <w:numFmt w:val="decimal"/>
      <w:lvlText w:val="%2)"/>
      <w:lvlJc w:val="left"/>
      <w:pPr>
        <w:tabs>
          <w:tab w:val="num" w:pos="0"/>
        </w:tabs>
        <w:ind w:left="709" w:hanging="283"/>
      </w:pPr>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lvl>
    <w:lvl w:ilvl="2">
      <w:start w:val="1"/>
      <w:numFmt w:val="lowerRoman"/>
      <w:lvlText w:val="%3."/>
      <w:lvlJc w:val="left"/>
      <w:pPr>
        <w:tabs>
          <w:tab w:val="num" w:pos="0"/>
        </w:tabs>
        <w:ind w:left="1429" w:hanging="213"/>
      </w:pPr>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lvl>
    <w:lvl w:ilvl="3">
      <w:start w:val="1"/>
      <w:numFmt w:val="decimal"/>
      <w:lvlText w:val="%4."/>
      <w:lvlJc w:val="left"/>
      <w:pPr>
        <w:tabs>
          <w:tab w:val="num" w:pos="0"/>
        </w:tabs>
        <w:ind w:left="2149" w:hanging="283"/>
      </w:pPr>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lvl>
    <w:lvl w:ilvl="4">
      <w:start w:val="1"/>
      <w:numFmt w:val="lowerLetter"/>
      <w:lvlText w:val="%5."/>
      <w:lvlJc w:val="left"/>
      <w:pPr>
        <w:tabs>
          <w:tab w:val="num" w:pos="0"/>
        </w:tabs>
        <w:ind w:left="2869" w:hanging="283"/>
      </w:pPr>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lvl>
    <w:lvl w:ilvl="5">
      <w:start w:val="1"/>
      <w:numFmt w:val="lowerRoman"/>
      <w:lvlText w:val="%6."/>
      <w:lvlJc w:val="left"/>
      <w:pPr>
        <w:tabs>
          <w:tab w:val="num" w:pos="0"/>
        </w:tabs>
        <w:ind w:left="3589" w:hanging="213"/>
      </w:pPr>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lvl>
    <w:lvl w:ilvl="6">
      <w:start w:val="1"/>
      <w:numFmt w:val="decimal"/>
      <w:lvlText w:val="%7."/>
      <w:lvlJc w:val="left"/>
      <w:pPr>
        <w:tabs>
          <w:tab w:val="num" w:pos="0"/>
        </w:tabs>
        <w:ind w:left="4309" w:hanging="283"/>
      </w:pPr>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lvl>
    <w:lvl w:ilvl="7">
      <w:start w:val="1"/>
      <w:numFmt w:val="lowerLetter"/>
      <w:lvlText w:val="%8."/>
      <w:lvlJc w:val="left"/>
      <w:pPr>
        <w:tabs>
          <w:tab w:val="num" w:pos="0"/>
        </w:tabs>
        <w:ind w:left="5029" w:hanging="283"/>
      </w:pPr>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lvl>
    <w:lvl w:ilvl="8">
      <w:start w:val="1"/>
      <w:numFmt w:val="lowerRoman"/>
      <w:lvlText w:val="%9."/>
      <w:lvlJc w:val="left"/>
      <w:pPr>
        <w:tabs>
          <w:tab w:val="num" w:pos="0"/>
        </w:tabs>
        <w:ind w:left="5749" w:hanging="213"/>
      </w:pPr>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lvl>
  </w:abstractNum>
  <w:abstractNum w:abstractNumId="5">
    <w:nsid w:val="00000006"/>
    <w:multiLevelType w:val="multilevel"/>
    <w:tmpl w:val="00000006"/>
    <w:name w:val="WW8Num6"/>
    <w:lvl w:ilvl="0">
      <w:start w:val="1"/>
      <w:numFmt w:val="decimal"/>
      <w:lvlText w:val="%1)"/>
      <w:lvlJc w:val="left"/>
      <w:pPr>
        <w:tabs>
          <w:tab w:val="num" w:pos="0"/>
        </w:tabs>
        <w:ind w:left="284" w:hanging="284"/>
      </w:pPr>
      <w:rPr>
        <w:rFonts w:eastAsia="Arial Unicode MS" w:cs="Arial Unicode MS"/>
        <w:b w:val="0"/>
        <w:bCs w:val="0"/>
        <w:i/>
        <w:iCs/>
        <w:caps w:val="0"/>
        <w:smallCaps w:val="0"/>
        <w:strike w:val="0"/>
        <w:dstrike w:val="0"/>
        <w:color w:val="000000"/>
        <w:spacing w:val="0"/>
        <w:w w:val="100"/>
        <w:kern w:val="0"/>
        <w:position w:val="0"/>
        <w:sz w:val="24"/>
        <w:szCs w:val="24"/>
        <w:vertAlign w:val="baseline"/>
        <w:lang w:val="en-US" w:eastAsia="zh-CN" w:bidi="hi-IN"/>
        <w14:textOutline w14:w="0" w14:cap="rnd" w14:cmpd="sng" w14:algn="ctr">
          <w14:noFill/>
          <w14:prstDash w14:val="solid"/>
          <w14:bevel/>
        </w14:textOutline>
      </w:rPr>
    </w:lvl>
    <w:lvl w:ilvl="1">
      <w:start w:val="1"/>
      <w:numFmt w:val="decimal"/>
      <w:lvlText w:val="%2."/>
      <w:lvlJc w:val="left"/>
      <w:pPr>
        <w:tabs>
          <w:tab w:val="num" w:pos="0"/>
        </w:tabs>
        <w:ind w:left="1080" w:hanging="360"/>
      </w:pPr>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2">
      <w:start w:val="1"/>
      <w:numFmt w:val="decimal"/>
      <w:lvlText w:val="%3."/>
      <w:lvlJc w:val="left"/>
      <w:pPr>
        <w:tabs>
          <w:tab w:val="num" w:pos="0"/>
        </w:tabs>
        <w:ind w:left="1440" w:hanging="360"/>
      </w:pPr>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3">
      <w:start w:val="1"/>
      <w:numFmt w:val="decimal"/>
      <w:lvlText w:val="%4."/>
      <w:lvlJc w:val="left"/>
      <w:pPr>
        <w:tabs>
          <w:tab w:val="num" w:pos="0"/>
        </w:tabs>
        <w:ind w:left="1800" w:hanging="360"/>
      </w:pPr>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4">
      <w:start w:val="1"/>
      <w:numFmt w:val="decimal"/>
      <w:lvlText w:val="%5."/>
      <w:lvlJc w:val="left"/>
      <w:pPr>
        <w:tabs>
          <w:tab w:val="num" w:pos="0"/>
        </w:tabs>
        <w:ind w:left="2160" w:hanging="360"/>
      </w:pPr>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5">
      <w:start w:val="1"/>
      <w:numFmt w:val="decimal"/>
      <w:lvlText w:val="%6."/>
      <w:lvlJc w:val="left"/>
      <w:pPr>
        <w:tabs>
          <w:tab w:val="num" w:pos="0"/>
        </w:tabs>
        <w:ind w:left="2520" w:hanging="360"/>
      </w:pPr>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6">
      <w:start w:val="1"/>
      <w:numFmt w:val="decimal"/>
      <w:lvlText w:val="%7."/>
      <w:lvlJc w:val="left"/>
      <w:pPr>
        <w:tabs>
          <w:tab w:val="num" w:pos="0"/>
        </w:tabs>
        <w:ind w:left="2880" w:hanging="360"/>
      </w:pPr>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7">
      <w:start w:val="1"/>
      <w:numFmt w:val="decimal"/>
      <w:lvlText w:val="%8."/>
      <w:lvlJc w:val="left"/>
      <w:pPr>
        <w:tabs>
          <w:tab w:val="num" w:pos="0"/>
        </w:tabs>
        <w:ind w:left="3240" w:hanging="360"/>
      </w:pPr>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lvl w:ilvl="8">
      <w:start w:val="1"/>
      <w:numFmt w:val="decimal"/>
      <w:lvlText w:val="%9."/>
      <w:lvlJc w:val="left"/>
      <w:pPr>
        <w:tabs>
          <w:tab w:val="num" w:pos="0"/>
        </w:tabs>
        <w:ind w:left="3600" w:hanging="360"/>
      </w:pPr>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lvl>
  </w:abstractNum>
  <w:abstractNum w:abstractNumId="6">
    <w:nsid w:val="00000007"/>
    <w:multiLevelType w:val="multilevel"/>
    <w:tmpl w:val="00000007"/>
    <w:name w:val="WW8Num7"/>
    <w:lvl w:ilvl="0">
      <w:start w:val="1"/>
      <w:numFmt w:val="bullet"/>
      <w:lvlText w:val="o"/>
      <w:lvlJc w:val="left"/>
      <w:pPr>
        <w:tabs>
          <w:tab w:val="num" w:pos="0"/>
        </w:tabs>
        <w:ind w:left="1003" w:hanging="357"/>
      </w:pPr>
      <w:rPr>
        <w:rFonts w:ascii="Courier New" w:hAnsi="Courier New" w:cs="Courier New"/>
        <w:b w:val="0"/>
        <w:bCs w:val="0"/>
        <w:i w:val="0"/>
        <w:iCs w:val="0"/>
        <w:caps w:val="0"/>
        <w:smallCaps w:val="0"/>
        <w:strike w:val="0"/>
        <w:dstrike w:val="0"/>
        <w:color w:val="000000"/>
        <w:spacing w:val="0"/>
        <w:w w:val="100"/>
        <w:kern w:val="0"/>
        <w:position w:val="0"/>
        <w:sz w:val="22"/>
        <w:szCs w:val="22"/>
        <w:vertAlign w:val="baseline"/>
        <w:lang w:eastAsia="zh-CN"/>
        <w14:textOutline w14:w="0" w14:cap="rnd" w14:cmpd="sng" w14:algn="ctr">
          <w14:noFill/>
          <w14:prstDash w14:val="solid"/>
          <w14:bevel/>
        </w14:textOutline>
      </w:rPr>
    </w:lvl>
    <w:lvl w:ilvl="1">
      <w:start w:val="1"/>
      <w:numFmt w:val="bullet"/>
      <w:lvlText w:val="o"/>
      <w:lvlJc w:val="left"/>
      <w:pPr>
        <w:tabs>
          <w:tab w:val="num" w:pos="0"/>
        </w:tabs>
        <w:ind w:left="1723" w:hanging="357"/>
      </w:pPr>
      <w:rPr>
        <w:rFonts w:ascii="Courier New" w:hAnsi="Courier New" w:cs="Courier New"/>
        <w:b w:val="0"/>
        <w:bCs w:val="0"/>
        <w:i w:val="0"/>
        <w:iCs w:val="0"/>
        <w:caps w:val="0"/>
        <w:smallCaps w:val="0"/>
        <w:strike w:val="0"/>
        <w:dstrike w:val="0"/>
        <w:color w:val="000000"/>
        <w:spacing w:val="0"/>
        <w:w w:val="100"/>
        <w:kern w:val="0"/>
        <w:position w:val="0"/>
        <w:sz w:val="22"/>
        <w:szCs w:val="22"/>
        <w:vertAlign w:val="baseline"/>
        <w:lang w:eastAsia="zh-CN"/>
        <w14:textOutline w14:w="0" w14:cap="rnd" w14:cmpd="sng" w14:algn="ctr">
          <w14:noFill/>
          <w14:prstDash w14:val="solid"/>
          <w14:bevel/>
        </w14:textOutline>
      </w:rPr>
    </w:lvl>
    <w:lvl w:ilvl="2">
      <w:start w:val="1"/>
      <w:numFmt w:val="bullet"/>
      <w:lvlText w:val="▪"/>
      <w:lvlJc w:val="left"/>
      <w:pPr>
        <w:tabs>
          <w:tab w:val="num" w:pos="0"/>
        </w:tabs>
        <w:ind w:left="2443" w:hanging="357"/>
      </w:pPr>
      <w:rPr>
        <w:rFonts w:ascii="Courier New" w:hAnsi="Courier New" w:cs="Courier New"/>
        <w:b w:val="0"/>
        <w:bCs w:val="0"/>
        <w:i w:val="0"/>
        <w:iCs w:val="0"/>
        <w:caps w:val="0"/>
        <w:smallCaps w:val="0"/>
        <w:strike w:val="0"/>
        <w:dstrike w:val="0"/>
        <w:color w:val="000000"/>
        <w:spacing w:val="0"/>
        <w:w w:val="100"/>
        <w:kern w:val="0"/>
        <w:position w:val="0"/>
        <w:sz w:val="22"/>
        <w:szCs w:val="22"/>
        <w:vertAlign w:val="baseline"/>
        <w:lang w:eastAsia="zh-CN"/>
        <w14:textOutline w14:w="0" w14:cap="rnd" w14:cmpd="sng" w14:algn="ctr">
          <w14:noFill/>
          <w14:prstDash w14:val="solid"/>
          <w14:bevel/>
        </w14:textOutline>
      </w:rPr>
    </w:lvl>
    <w:lvl w:ilvl="3">
      <w:start w:val="1"/>
      <w:numFmt w:val="bullet"/>
      <w:lvlText w:val="•"/>
      <w:lvlJc w:val="left"/>
      <w:pPr>
        <w:tabs>
          <w:tab w:val="num" w:pos="0"/>
        </w:tabs>
        <w:ind w:left="3163" w:hanging="357"/>
      </w:pPr>
      <w:rPr>
        <w:rFonts w:ascii="Courier New" w:hAnsi="Courier New" w:cs="Courier New"/>
        <w:b w:val="0"/>
        <w:bCs w:val="0"/>
        <w:i w:val="0"/>
        <w:iCs w:val="0"/>
        <w:caps w:val="0"/>
        <w:smallCaps w:val="0"/>
        <w:strike w:val="0"/>
        <w:dstrike w:val="0"/>
        <w:color w:val="000000"/>
        <w:spacing w:val="0"/>
        <w:w w:val="100"/>
        <w:kern w:val="0"/>
        <w:position w:val="0"/>
        <w:sz w:val="22"/>
        <w:szCs w:val="22"/>
        <w:vertAlign w:val="baseline"/>
        <w:lang w:eastAsia="zh-CN"/>
        <w14:textOutline w14:w="0" w14:cap="rnd" w14:cmpd="sng" w14:algn="ctr">
          <w14:noFill/>
          <w14:prstDash w14:val="solid"/>
          <w14:bevel/>
        </w14:textOutline>
      </w:rPr>
    </w:lvl>
    <w:lvl w:ilvl="4">
      <w:start w:val="1"/>
      <w:numFmt w:val="bullet"/>
      <w:lvlText w:val="o"/>
      <w:lvlJc w:val="left"/>
      <w:pPr>
        <w:tabs>
          <w:tab w:val="num" w:pos="0"/>
        </w:tabs>
        <w:ind w:left="3883" w:hanging="357"/>
      </w:pPr>
      <w:rPr>
        <w:rFonts w:ascii="Courier New" w:hAnsi="Courier New" w:cs="Courier New"/>
        <w:b w:val="0"/>
        <w:bCs w:val="0"/>
        <w:i w:val="0"/>
        <w:iCs w:val="0"/>
        <w:caps w:val="0"/>
        <w:smallCaps w:val="0"/>
        <w:strike w:val="0"/>
        <w:dstrike w:val="0"/>
        <w:color w:val="000000"/>
        <w:spacing w:val="0"/>
        <w:w w:val="100"/>
        <w:kern w:val="0"/>
        <w:position w:val="0"/>
        <w:sz w:val="22"/>
        <w:szCs w:val="22"/>
        <w:vertAlign w:val="baseline"/>
        <w:lang w:eastAsia="zh-CN"/>
        <w14:textOutline w14:w="0" w14:cap="rnd" w14:cmpd="sng" w14:algn="ctr">
          <w14:noFill/>
          <w14:prstDash w14:val="solid"/>
          <w14:bevel/>
        </w14:textOutline>
      </w:rPr>
    </w:lvl>
    <w:lvl w:ilvl="5">
      <w:start w:val="1"/>
      <w:numFmt w:val="bullet"/>
      <w:lvlText w:val="▪"/>
      <w:lvlJc w:val="left"/>
      <w:pPr>
        <w:tabs>
          <w:tab w:val="num" w:pos="0"/>
        </w:tabs>
        <w:ind w:left="4603" w:hanging="357"/>
      </w:pPr>
      <w:rPr>
        <w:rFonts w:ascii="Courier New" w:hAnsi="Courier New" w:cs="Courier New"/>
        <w:b w:val="0"/>
        <w:bCs w:val="0"/>
        <w:i w:val="0"/>
        <w:iCs w:val="0"/>
        <w:caps w:val="0"/>
        <w:smallCaps w:val="0"/>
        <w:strike w:val="0"/>
        <w:dstrike w:val="0"/>
        <w:color w:val="000000"/>
        <w:spacing w:val="0"/>
        <w:w w:val="100"/>
        <w:kern w:val="0"/>
        <w:position w:val="0"/>
        <w:sz w:val="22"/>
        <w:szCs w:val="22"/>
        <w:vertAlign w:val="baseline"/>
        <w:lang w:eastAsia="zh-CN"/>
        <w14:textOutline w14:w="0" w14:cap="rnd" w14:cmpd="sng" w14:algn="ctr">
          <w14:noFill/>
          <w14:prstDash w14:val="solid"/>
          <w14:bevel/>
        </w14:textOutline>
      </w:rPr>
    </w:lvl>
    <w:lvl w:ilvl="6">
      <w:start w:val="1"/>
      <w:numFmt w:val="bullet"/>
      <w:lvlText w:val="•"/>
      <w:lvlJc w:val="left"/>
      <w:pPr>
        <w:tabs>
          <w:tab w:val="num" w:pos="0"/>
        </w:tabs>
        <w:ind w:left="5323" w:hanging="357"/>
      </w:pPr>
      <w:rPr>
        <w:rFonts w:ascii="Courier New" w:hAnsi="Courier New" w:cs="Courier New"/>
        <w:b w:val="0"/>
        <w:bCs w:val="0"/>
        <w:i w:val="0"/>
        <w:iCs w:val="0"/>
        <w:caps w:val="0"/>
        <w:smallCaps w:val="0"/>
        <w:strike w:val="0"/>
        <w:dstrike w:val="0"/>
        <w:color w:val="000000"/>
        <w:spacing w:val="0"/>
        <w:w w:val="100"/>
        <w:kern w:val="0"/>
        <w:position w:val="0"/>
        <w:sz w:val="22"/>
        <w:szCs w:val="22"/>
        <w:vertAlign w:val="baseline"/>
        <w:lang w:eastAsia="zh-CN"/>
        <w14:textOutline w14:w="0" w14:cap="rnd" w14:cmpd="sng" w14:algn="ctr">
          <w14:noFill/>
          <w14:prstDash w14:val="solid"/>
          <w14:bevel/>
        </w14:textOutline>
      </w:rPr>
    </w:lvl>
    <w:lvl w:ilvl="7">
      <w:start w:val="1"/>
      <w:numFmt w:val="bullet"/>
      <w:lvlText w:val="o"/>
      <w:lvlJc w:val="left"/>
      <w:pPr>
        <w:tabs>
          <w:tab w:val="num" w:pos="0"/>
        </w:tabs>
        <w:ind w:left="6043" w:hanging="357"/>
      </w:pPr>
      <w:rPr>
        <w:rFonts w:ascii="Courier New" w:hAnsi="Courier New" w:cs="Courier New"/>
        <w:b w:val="0"/>
        <w:bCs w:val="0"/>
        <w:i w:val="0"/>
        <w:iCs w:val="0"/>
        <w:caps w:val="0"/>
        <w:smallCaps w:val="0"/>
        <w:strike w:val="0"/>
        <w:dstrike w:val="0"/>
        <w:color w:val="000000"/>
        <w:spacing w:val="0"/>
        <w:w w:val="100"/>
        <w:kern w:val="0"/>
        <w:position w:val="0"/>
        <w:sz w:val="22"/>
        <w:szCs w:val="22"/>
        <w:vertAlign w:val="baseline"/>
        <w:lang w:eastAsia="zh-CN"/>
        <w14:textOutline w14:w="0" w14:cap="rnd" w14:cmpd="sng" w14:algn="ctr">
          <w14:noFill/>
          <w14:prstDash w14:val="solid"/>
          <w14:bevel/>
        </w14:textOutline>
      </w:rPr>
    </w:lvl>
    <w:lvl w:ilvl="8">
      <w:start w:val="1"/>
      <w:numFmt w:val="bullet"/>
      <w:lvlText w:val="▪"/>
      <w:lvlJc w:val="left"/>
      <w:pPr>
        <w:tabs>
          <w:tab w:val="num" w:pos="0"/>
        </w:tabs>
        <w:ind w:left="6763" w:hanging="357"/>
      </w:pPr>
      <w:rPr>
        <w:rFonts w:ascii="Courier New" w:hAnsi="Courier New" w:cs="Courier New"/>
        <w:b w:val="0"/>
        <w:bCs w:val="0"/>
        <w:i w:val="0"/>
        <w:iCs w:val="0"/>
        <w:caps w:val="0"/>
        <w:smallCaps w:val="0"/>
        <w:strike w:val="0"/>
        <w:dstrike w:val="0"/>
        <w:color w:val="000000"/>
        <w:spacing w:val="0"/>
        <w:w w:val="100"/>
        <w:kern w:val="0"/>
        <w:position w:val="0"/>
        <w:sz w:val="22"/>
        <w:szCs w:val="22"/>
        <w:vertAlign w:val="baseline"/>
        <w:lang w:eastAsia="zh-CN"/>
        <w14:textOutline w14:w="0" w14:cap="rnd" w14:cmpd="sng" w14:algn="ctr">
          <w14:noFill/>
          <w14:prstDash w14:val="solid"/>
          <w14:bevel/>
        </w14:textOutline>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Arial" w:hAnsi="Arial" w:cs="Arial" w:hint="default"/>
        <w:i/>
        <w:sz w:val="16"/>
        <w:szCs w:val="16"/>
      </w:rPr>
    </w:lvl>
  </w:abstractNum>
  <w:abstractNum w:abstractNumId="8">
    <w:nsid w:val="00000009"/>
    <w:multiLevelType w:val="multilevel"/>
    <w:tmpl w:val="00000009"/>
    <w:name w:val="WW8Num9"/>
    <w:lvl w:ilvl="0">
      <w:start w:val="3"/>
      <w:numFmt w:val="decimal"/>
      <w:lvlText w:val="%1."/>
      <w:lvlJc w:val="left"/>
      <w:pPr>
        <w:tabs>
          <w:tab w:val="num" w:pos="540"/>
        </w:tabs>
        <w:ind w:left="540" w:hanging="540"/>
      </w:pPr>
      <w:rPr>
        <w:rFonts w:hint="default"/>
        <w:bCs/>
        <w:sz w:val="24"/>
        <w:szCs w:val="24"/>
        <w:highlight w:val="yellow"/>
      </w:rPr>
    </w:lvl>
    <w:lvl w:ilvl="1">
      <w:start w:val="6"/>
      <w:numFmt w:val="decimal"/>
      <w:lvlText w:val="%1.%2."/>
      <w:lvlJc w:val="left"/>
      <w:pPr>
        <w:tabs>
          <w:tab w:val="num" w:pos="823"/>
        </w:tabs>
        <w:ind w:left="823" w:hanging="540"/>
      </w:pPr>
      <w:rPr>
        <w:rFonts w:hint="default"/>
        <w:b/>
        <w:bCs/>
        <w:sz w:val="24"/>
        <w:szCs w:val="24"/>
      </w:rPr>
    </w:lvl>
    <w:lvl w:ilvl="2">
      <w:start w:val="1"/>
      <w:numFmt w:val="decimal"/>
      <w:lvlText w:val="%1.%2.%3."/>
      <w:lvlJc w:val="left"/>
      <w:pPr>
        <w:tabs>
          <w:tab w:val="num" w:pos="1286"/>
        </w:tabs>
        <w:ind w:left="1286" w:hanging="720"/>
      </w:pPr>
      <w:rPr>
        <w:rFonts w:hint="default"/>
        <w:bCs/>
        <w:sz w:val="24"/>
        <w:szCs w:val="24"/>
        <w:highlight w:val="yellow"/>
      </w:rPr>
    </w:lvl>
    <w:lvl w:ilvl="3">
      <w:start w:val="1"/>
      <w:numFmt w:val="decimal"/>
      <w:lvlText w:val="%1.%2.%3.%4."/>
      <w:lvlJc w:val="left"/>
      <w:pPr>
        <w:tabs>
          <w:tab w:val="num" w:pos="1569"/>
        </w:tabs>
        <w:ind w:left="1569" w:hanging="720"/>
      </w:pPr>
      <w:rPr>
        <w:rFonts w:hint="default"/>
        <w:bCs/>
        <w:sz w:val="24"/>
        <w:szCs w:val="24"/>
        <w:highlight w:val="yellow"/>
      </w:rPr>
    </w:lvl>
    <w:lvl w:ilvl="4">
      <w:start w:val="1"/>
      <w:numFmt w:val="decimal"/>
      <w:lvlText w:val="%1.%2.%3.%4.%5."/>
      <w:lvlJc w:val="left"/>
      <w:pPr>
        <w:tabs>
          <w:tab w:val="num" w:pos="2212"/>
        </w:tabs>
        <w:ind w:left="2212" w:hanging="1080"/>
      </w:pPr>
      <w:rPr>
        <w:rFonts w:hint="default"/>
        <w:bCs/>
        <w:sz w:val="24"/>
        <w:szCs w:val="24"/>
        <w:highlight w:val="yellow"/>
      </w:rPr>
    </w:lvl>
    <w:lvl w:ilvl="5">
      <w:start w:val="1"/>
      <w:numFmt w:val="decimal"/>
      <w:lvlText w:val="%1.%2.%3.%4.%5.%6."/>
      <w:lvlJc w:val="left"/>
      <w:pPr>
        <w:tabs>
          <w:tab w:val="num" w:pos="2495"/>
        </w:tabs>
        <w:ind w:left="2495" w:hanging="1080"/>
      </w:pPr>
      <w:rPr>
        <w:rFonts w:hint="default"/>
        <w:bCs/>
        <w:sz w:val="24"/>
        <w:szCs w:val="24"/>
        <w:highlight w:val="yellow"/>
      </w:rPr>
    </w:lvl>
    <w:lvl w:ilvl="6">
      <w:start w:val="1"/>
      <w:numFmt w:val="decimal"/>
      <w:lvlText w:val="%1.%2.%3.%4.%5.%6.%7."/>
      <w:lvlJc w:val="left"/>
      <w:pPr>
        <w:tabs>
          <w:tab w:val="num" w:pos="3138"/>
        </w:tabs>
        <w:ind w:left="3138" w:hanging="1440"/>
      </w:pPr>
      <w:rPr>
        <w:rFonts w:hint="default"/>
        <w:bCs/>
        <w:sz w:val="24"/>
        <w:szCs w:val="24"/>
        <w:highlight w:val="yellow"/>
      </w:rPr>
    </w:lvl>
    <w:lvl w:ilvl="7">
      <w:start w:val="1"/>
      <w:numFmt w:val="decimal"/>
      <w:lvlText w:val="%1.%2.%3.%4.%5.%6.%7.%8."/>
      <w:lvlJc w:val="left"/>
      <w:pPr>
        <w:tabs>
          <w:tab w:val="num" w:pos="3421"/>
        </w:tabs>
        <w:ind w:left="3421" w:hanging="1440"/>
      </w:pPr>
      <w:rPr>
        <w:rFonts w:hint="default"/>
        <w:bCs/>
        <w:sz w:val="24"/>
        <w:szCs w:val="24"/>
        <w:highlight w:val="yellow"/>
      </w:rPr>
    </w:lvl>
    <w:lvl w:ilvl="8">
      <w:start w:val="1"/>
      <w:numFmt w:val="decimal"/>
      <w:lvlText w:val="%1.%2.%3.%4.%5.%6.%7.%8.%9."/>
      <w:lvlJc w:val="left"/>
      <w:pPr>
        <w:tabs>
          <w:tab w:val="num" w:pos="4064"/>
        </w:tabs>
        <w:ind w:left="4064" w:hanging="1800"/>
      </w:pPr>
      <w:rPr>
        <w:rFonts w:hint="default"/>
        <w:bCs/>
        <w:sz w:val="24"/>
        <w:szCs w:val="24"/>
        <w:highlight w:val="yellow"/>
      </w:rPr>
    </w:lvl>
  </w:abstractNum>
  <w:abstractNum w:abstractNumId="9">
    <w:nsid w:val="0000000A"/>
    <w:multiLevelType w:val="singleLevel"/>
    <w:tmpl w:val="0000000A"/>
    <w:name w:val="WW8Num10"/>
    <w:lvl w:ilvl="0">
      <w:start w:val="5"/>
      <w:numFmt w:val="upperRoman"/>
      <w:lvlText w:val="%1."/>
      <w:lvlJc w:val="right"/>
      <w:pPr>
        <w:tabs>
          <w:tab w:val="num" w:pos="0"/>
        </w:tabs>
        <w:ind w:left="1440" w:hanging="360"/>
      </w:pPr>
      <w:rPr>
        <w:rFonts w:cs="Times New Roman" w:hint="default"/>
        <w:b/>
        <w:sz w:val="24"/>
        <w:szCs w:val="24"/>
      </w:rPr>
    </w:lvl>
  </w:abstractNum>
  <w:abstractNum w:abstractNumId="10">
    <w:nsid w:val="0000000B"/>
    <w:multiLevelType w:val="singleLevel"/>
    <w:tmpl w:val="0000000B"/>
    <w:name w:val="WW8Num11"/>
    <w:lvl w:ilvl="0">
      <w:start w:val="1"/>
      <w:numFmt w:val="lowerLetter"/>
      <w:lvlText w:val="%1)"/>
      <w:lvlJc w:val="left"/>
      <w:pPr>
        <w:tabs>
          <w:tab w:val="num" w:pos="0"/>
        </w:tabs>
        <w:ind w:left="1440" w:hanging="360"/>
      </w:pPr>
    </w:lvl>
  </w:abstractNum>
  <w:abstractNum w:abstractNumId="11">
    <w:nsid w:val="0000000C"/>
    <w:multiLevelType w:val="multilevel"/>
    <w:tmpl w:val="FFE209DE"/>
    <w:name w:val="WW8Num12"/>
    <w:lvl w:ilvl="0">
      <w:start w:val="1"/>
      <w:numFmt w:val="decimal"/>
      <w:lvlText w:val="%1."/>
      <w:lvlJc w:val="left"/>
      <w:pPr>
        <w:tabs>
          <w:tab w:val="num" w:pos="360"/>
        </w:tabs>
        <w:ind w:left="360" w:hanging="360"/>
      </w:pPr>
      <w:rPr>
        <w:rFonts w:ascii="Times New Roman" w:hAnsi="Times New Roman" w:cs="Times New Roman"/>
        <w:b/>
        <w:bCs/>
        <w:i w:val="0"/>
        <w:iCs w:val="0"/>
        <w:sz w:val="28"/>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0D"/>
    <w:multiLevelType w:val="singleLevel"/>
    <w:tmpl w:val="0000000D"/>
    <w:name w:val="WW8Num1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3">
    <w:nsid w:val="0000000E"/>
    <w:multiLevelType w:val="singleLevel"/>
    <w:tmpl w:val="0000000E"/>
    <w:name w:val="WW8Num14"/>
    <w:lvl w:ilvl="0">
      <w:start w:val="1"/>
      <w:numFmt w:val="lowerLetter"/>
      <w:lvlText w:val="%1."/>
      <w:lvlJc w:val="left"/>
      <w:pPr>
        <w:tabs>
          <w:tab w:val="num" w:pos="0"/>
        </w:tabs>
        <w:ind w:left="2838" w:hanging="360"/>
      </w:pPr>
      <w:rPr>
        <w:bCs/>
        <w:sz w:val="24"/>
        <w:szCs w:val="24"/>
      </w:rPr>
    </w:lvl>
  </w:abstractNum>
  <w:abstractNum w:abstractNumId="14">
    <w:nsid w:val="0000000F"/>
    <w:multiLevelType w:val="multilevel"/>
    <w:tmpl w:val="0000000F"/>
    <w:name w:val="WW8Num15"/>
    <w:lvl w:ilvl="0">
      <w:start w:val="14"/>
      <w:numFmt w:val="decimal"/>
      <w:lvlText w:val="%1."/>
      <w:lvlJc w:val="left"/>
      <w:pPr>
        <w:tabs>
          <w:tab w:val="num" w:pos="0"/>
        </w:tabs>
        <w:ind w:left="360" w:hanging="360"/>
      </w:pPr>
      <w:rPr>
        <w:rFonts w:hint="default"/>
        <w:b/>
        <w:bCs/>
        <w:i w:val="0"/>
        <w:sz w:val="28"/>
        <w:szCs w:val="28"/>
      </w:rPr>
    </w:lvl>
    <w:lvl w:ilvl="1">
      <w:start w:val="1"/>
      <w:numFmt w:val="decimal"/>
      <w:lvlText w:val="%1.%2."/>
      <w:lvlJc w:val="left"/>
      <w:pPr>
        <w:tabs>
          <w:tab w:val="num" w:pos="0"/>
        </w:tabs>
        <w:ind w:left="764" w:hanging="480"/>
      </w:pPr>
      <w:rPr>
        <w:rFonts w:ascii="Times New Roman" w:hAnsi="Times New Roman" w:cs="Times New Roman" w:hint="default"/>
        <w:b/>
        <w:bCs/>
        <w:sz w:val="24"/>
        <w:szCs w:val="24"/>
        <w:highlight w:val="white"/>
      </w:rPr>
    </w:lvl>
    <w:lvl w:ilvl="2">
      <w:start w:val="1"/>
      <w:numFmt w:val="decimal"/>
      <w:lvlText w:val="%1.%2.%3."/>
      <w:lvlJc w:val="left"/>
      <w:pPr>
        <w:tabs>
          <w:tab w:val="num" w:pos="0"/>
        </w:tabs>
        <w:ind w:left="1080" w:hanging="720"/>
      </w:pPr>
      <w:rPr>
        <w:rFonts w:hint="default"/>
        <w:b/>
        <w:bCs/>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nsid w:val="00000010"/>
    <w:multiLevelType w:val="multilevel"/>
    <w:tmpl w:val="00000010"/>
    <w:name w:val="WW8Num16"/>
    <w:lvl w:ilvl="0">
      <w:start w:val="6"/>
      <w:numFmt w:val="decimal"/>
      <w:lvlText w:val="13.2.%1"/>
      <w:lvlJc w:val="left"/>
      <w:pPr>
        <w:tabs>
          <w:tab w:val="num" w:pos="0"/>
        </w:tabs>
        <w:ind w:left="1146" w:hanging="360"/>
      </w:pPr>
      <w:rPr>
        <w:rFonts w:hint="default"/>
        <w:b/>
      </w:rPr>
    </w:lvl>
    <w:lvl w:ilvl="1">
      <w:start w:val="24"/>
      <w:numFmt w:val="decimal"/>
      <w:lvlText w:val="%2."/>
      <w:lvlJc w:val="left"/>
      <w:pPr>
        <w:tabs>
          <w:tab w:val="num" w:pos="0"/>
        </w:tabs>
        <w:ind w:left="1866" w:hanging="360"/>
      </w:pPr>
      <w:rPr>
        <w:rFonts w:hint="default"/>
        <w:sz w:val="24"/>
        <w:szCs w:val="24"/>
      </w:rPr>
    </w:lvl>
    <w:lvl w:ilvl="2">
      <w:start w:val="1"/>
      <w:numFmt w:val="decimal"/>
      <w:lvlText w:val="17.4.%3"/>
      <w:lvlJc w:val="left"/>
      <w:pPr>
        <w:tabs>
          <w:tab w:val="num" w:pos="0"/>
        </w:tabs>
        <w:ind w:left="2586" w:hanging="180"/>
      </w:pPr>
      <w:rPr>
        <w:rFonts w:hint="default"/>
        <w:b/>
      </w:rPr>
    </w:lvl>
    <w:lvl w:ilvl="3">
      <w:start w:val="1"/>
      <w:numFmt w:val="upperRoman"/>
      <w:lvlText w:val="%4."/>
      <w:lvlJc w:val="left"/>
      <w:pPr>
        <w:tabs>
          <w:tab w:val="num" w:pos="0"/>
        </w:tabs>
        <w:ind w:left="3666" w:hanging="720"/>
      </w:pPr>
      <w:rPr>
        <w:rFonts w:hint="default"/>
        <w:sz w:val="24"/>
        <w:szCs w:val="24"/>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nsid w:val="00000011"/>
    <w:multiLevelType w:val="multilevel"/>
    <w:tmpl w:val="00000011"/>
    <w:name w:val="WW8Num17"/>
    <w:lvl w:ilvl="0">
      <w:start w:val="3"/>
      <w:numFmt w:val="decimal"/>
      <w:lvlText w:val="%1."/>
      <w:lvlJc w:val="left"/>
      <w:pPr>
        <w:tabs>
          <w:tab w:val="num" w:pos="0"/>
        </w:tabs>
        <w:ind w:left="360" w:hanging="360"/>
      </w:pPr>
      <w:rPr>
        <w:rFonts w:hint="default"/>
        <w:bCs/>
        <w:sz w:val="24"/>
        <w:szCs w:val="24"/>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0"/>
        </w:tabs>
        <w:ind w:left="1440" w:hanging="720"/>
      </w:pPr>
      <w:rPr>
        <w:rFonts w:hint="default"/>
        <w:bCs/>
        <w:sz w:val="24"/>
        <w:szCs w:val="24"/>
      </w:rPr>
    </w:lvl>
    <w:lvl w:ilvl="3">
      <w:start w:val="1"/>
      <w:numFmt w:val="lowerLetter"/>
      <w:lvlText w:val="%4)"/>
      <w:lvlJc w:val="left"/>
      <w:pPr>
        <w:tabs>
          <w:tab w:val="num" w:pos="0"/>
        </w:tabs>
        <w:ind w:left="1800" w:hanging="720"/>
      </w:pPr>
      <w:rPr>
        <w:rFonts w:hint="default"/>
        <w:bCs/>
        <w:sz w:val="24"/>
        <w:szCs w:val="24"/>
      </w:rPr>
    </w:lvl>
    <w:lvl w:ilvl="4">
      <w:start w:val="1"/>
      <w:numFmt w:val="decimal"/>
      <w:lvlText w:val="%1.%2.%3.%4.%5."/>
      <w:lvlJc w:val="left"/>
      <w:pPr>
        <w:tabs>
          <w:tab w:val="num" w:pos="0"/>
        </w:tabs>
        <w:ind w:left="2520" w:hanging="1080"/>
      </w:pPr>
      <w:rPr>
        <w:rFonts w:hint="default"/>
        <w:bCs/>
        <w:sz w:val="24"/>
        <w:szCs w:val="24"/>
      </w:rPr>
    </w:lvl>
    <w:lvl w:ilvl="5">
      <w:start w:val="1"/>
      <w:numFmt w:val="decimal"/>
      <w:lvlText w:val="%1.%2.%3.%4.%5.%6."/>
      <w:lvlJc w:val="left"/>
      <w:pPr>
        <w:tabs>
          <w:tab w:val="num" w:pos="0"/>
        </w:tabs>
        <w:ind w:left="2880" w:hanging="1080"/>
      </w:pPr>
      <w:rPr>
        <w:rFonts w:hint="default"/>
        <w:bCs/>
        <w:sz w:val="24"/>
        <w:szCs w:val="24"/>
      </w:rPr>
    </w:lvl>
    <w:lvl w:ilvl="6">
      <w:start w:val="1"/>
      <w:numFmt w:val="decimal"/>
      <w:lvlText w:val="%1.%2.%3.%4.%5.%6.%7."/>
      <w:lvlJc w:val="left"/>
      <w:pPr>
        <w:tabs>
          <w:tab w:val="num" w:pos="0"/>
        </w:tabs>
        <w:ind w:left="3600" w:hanging="1440"/>
      </w:pPr>
      <w:rPr>
        <w:rFonts w:hint="default"/>
        <w:bCs/>
        <w:sz w:val="24"/>
        <w:szCs w:val="24"/>
      </w:rPr>
    </w:lvl>
    <w:lvl w:ilvl="7">
      <w:start w:val="1"/>
      <w:numFmt w:val="decimal"/>
      <w:lvlText w:val="%1.%2.%3.%4.%5.%6.%7.%8."/>
      <w:lvlJc w:val="left"/>
      <w:pPr>
        <w:tabs>
          <w:tab w:val="num" w:pos="0"/>
        </w:tabs>
        <w:ind w:left="3960" w:hanging="1440"/>
      </w:pPr>
      <w:rPr>
        <w:rFonts w:hint="default"/>
        <w:bCs/>
        <w:sz w:val="24"/>
        <w:szCs w:val="24"/>
      </w:rPr>
    </w:lvl>
    <w:lvl w:ilvl="8">
      <w:start w:val="1"/>
      <w:numFmt w:val="decimal"/>
      <w:lvlText w:val="%1.%2.%3.%4.%5.%6.%7.%8.%9."/>
      <w:lvlJc w:val="left"/>
      <w:pPr>
        <w:tabs>
          <w:tab w:val="num" w:pos="0"/>
        </w:tabs>
        <w:ind w:left="4680" w:hanging="1800"/>
      </w:pPr>
      <w:rPr>
        <w:rFonts w:hint="default"/>
        <w:bCs/>
        <w:sz w:val="24"/>
        <w:szCs w:val="24"/>
      </w:rPr>
    </w:lvl>
  </w:abstractNum>
  <w:abstractNum w:abstractNumId="17">
    <w:nsid w:val="00000012"/>
    <w:multiLevelType w:val="singleLevel"/>
    <w:tmpl w:val="00000012"/>
    <w:name w:val="WW8Num18"/>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8">
    <w:nsid w:val="00000013"/>
    <w:multiLevelType w:val="singleLevel"/>
    <w:tmpl w:val="00000013"/>
    <w:name w:val="WW8Num19"/>
    <w:lvl w:ilvl="0">
      <w:start w:val="1"/>
      <w:numFmt w:val="decimal"/>
      <w:lvlText w:val="%1."/>
      <w:lvlJc w:val="left"/>
      <w:pPr>
        <w:tabs>
          <w:tab w:val="num" w:pos="0"/>
        </w:tabs>
        <w:ind w:left="644" w:hanging="360"/>
      </w:pPr>
      <w:rPr>
        <w:rFonts w:ascii="Arial" w:hAnsi="Arial" w:cs="Arial" w:hint="default"/>
        <w:i/>
        <w:sz w:val="16"/>
        <w:szCs w:val="16"/>
      </w:rPr>
    </w:lvl>
  </w:abstractNum>
  <w:abstractNum w:abstractNumId="19">
    <w:nsid w:val="00000014"/>
    <w:multiLevelType w:val="singleLevel"/>
    <w:tmpl w:val="00000014"/>
    <w:name w:val="WW8Num20"/>
    <w:lvl w:ilvl="0">
      <w:start w:val="1"/>
      <w:numFmt w:val="decimal"/>
      <w:lvlText w:val="%1."/>
      <w:lvlJc w:val="left"/>
      <w:pPr>
        <w:tabs>
          <w:tab w:val="num" w:pos="0"/>
        </w:tabs>
        <w:ind w:left="1866" w:hanging="360"/>
      </w:pPr>
      <w:rPr>
        <w:rFonts w:cs="Times New Roman" w:hint="default"/>
        <w:b/>
        <w:bCs/>
      </w:rPr>
    </w:lvl>
  </w:abstractNum>
  <w:abstractNum w:abstractNumId="20">
    <w:nsid w:val="00000015"/>
    <w:multiLevelType w:val="singleLevel"/>
    <w:tmpl w:val="00000015"/>
    <w:name w:val="WW8Num21"/>
    <w:lvl w:ilvl="0">
      <w:start w:val="1"/>
      <w:numFmt w:val="decimal"/>
      <w:lvlText w:val="%1)"/>
      <w:lvlJc w:val="left"/>
      <w:pPr>
        <w:tabs>
          <w:tab w:val="num" w:pos="0"/>
        </w:tabs>
        <w:ind w:left="1146" w:hanging="360"/>
      </w:pPr>
      <w:rPr>
        <w:rFonts w:ascii="Times New Roman" w:eastAsia="Times New Roman" w:hAnsi="Times New Roman" w:cs="Times New Roman"/>
        <w:bCs/>
        <w:sz w:val="24"/>
        <w:szCs w:val="24"/>
      </w:rPr>
    </w:lvl>
  </w:abstractNum>
  <w:abstractNum w:abstractNumId="21">
    <w:nsid w:val="00000016"/>
    <w:multiLevelType w:val="multilevel"/>
    <w:tmpl w:val="00000016"/>
    <w:name w:val="WW8Num22"/>
    <w:lvl w:ilvl="0">
      <w:start w:val="18"/>
      <w:numFmt w:val="decimal"/>
      <w:lvlText w:val="%1."/>
      <w:lvlJc w:val="left"/>
      <w:pPr>
        <w:tabs>
          <w:tab w:val="num" w:pos="0"/>
        </w:tabs>
        <w:ind w:left="480" w:hanging="480"/>
      </w:pPr>
      <w:rPr>
        <w:rFonts w:hint="default"/>
        <w:b/>
        <w:sz w:val="28"/>
        <w:szCs w:val="28"/>
      </w:rPr>
    </w:lvl>
    <w:lvl w:ilvl="1">
      <w:start w:val="6"/>
      <w:numFmt w:val="decimal"/>
      <w:lvlText w:val="%1.%2."/>
      <w:lvlJc w:val="left"/>
      <w:pPr>
        <w:tabs>
          <w:tab w:val="num" w:pos="0"/>
        </w:tabs>
        <w:ind w:left="1047" w:hanging="480"/>
      </w:pPr>
      <w:rPr>
        <w:rFonts w:hint="default"/>
        <w:b/>
        <w:bCs/>
        <w:sz w:val="24"/>
        <w:szCs w:val="24"/>
      </w:rPr>
    </w:lvl>
    <w:lvl w:ilvl="2">
      <w:start w:val="1"/>
      <w:numFmt w:val="decimal"/>
      <w:lvlText w:val="%1.%2.%3."/>
      <w:lvlJc w:val="left"/>
      <w:pPr>
        <w:tabs>
          <w:tab w:val="num" w:pos="0"/>
        </w:tabs>
        <w:ind w:left="1854" w:hanging="720"/>
      </w:pPr>
      <w:rPr>
        <w:rFonts w:hint="default"/>
        <w:b w:val="0"/>
      </w:rPr>
    </w:lvl>
    <w:lvl w:ilvl="3">
      <w:start w:val="1"/>
      <w:numFmt w:val="decimal"/>
      <w:lvlText w:val="%1.%2.%3.%4."/>
      <w:lvlJc w:val="left"/>
      <w:pPr>
        <w:tabs>
          <w:tab w:val="num" w:pos="0"/>
        </w:tabs>
        <w:ind w:left="2421" w:hanging="720"/>
      </w:pPr>
      <w:rPr>
        <w:rFonts w:hint="default"/>
        <w:b w:val="0"/>
      </w:rPr>
    </w:lvl>
    <w:lvl w:ilvl="4">
      <w:start w:val="1"/>
      <w:numFmt w:val="decimal"/>
      <w:lvlText w:val="%1.%2.%3.%4.%5."/>
      <w:lvlJc w:val="left"/>
      <w:pPr>
        <w:tabs>
          <w:tab w:val="num" w:pos="0"/>
        </w:tabs>
        <w:ind w:left="3348" w:hanging="1080"/>
      </w:pPr>
      <w:rPr>
        <w:rFonts w:hint="default"/>
        <w:b w:val="0"/>
      </w:rPr>
    </w:lvl>
    <w:lvl w:ilvl="5">
      <w:start w:val="1"/>
      <w:numFmt w:val="decimal"/>
      <w:lvlText w:val="%1.%2.%3.%4.%5.%6."/>
      <w:lvlJc w:val="left"/>
      <w:pPr>
        <w:tabs>
          <w:tab w:val="num" w:pos="0"/>
        </w:tabs>
        <w:ind w:left="3915" w:hanging="1080"/>
      </w:pPr>
      <w:rPr>
        <w:rFonts w:hint="default"/>
        <w:b w:val="0"/>
      </w:rPr>
    </w:lvl>
    <w:lvl w:ilvl="6">
      <w:start w:val="1"/>
      <w:numFmt w:val="decimal"/>
      <w:lvlText w:val="%1.%2.%3.%4.%5.%6.%7."/>
      <w:lvlJc w:val="left"/>
      <w:pPr>
        <w:tabs>
          <w:tab w:val="num" w:pos="0"/>
        </w:tabs>
        <w:ind w:left="4842" w:hanging="1440"/>
      </w:pPr>
      <w:rPr>
        <w:rFonts w:hint="default"/>
        <w:b w:val="0"/>
      </w:rPr>
    </w:lvl>
    <w:lvl w:ilvl="7">
      <w:start w:val="1"/>
      <w:numFmt w:val="decimal"/>
      <w:lvlText w:val="%1.%2.%3.%4.%5.%6.%7.%8."/>
      <w:lvlJc w:val="left"/>
      <w:pPr>
        <w:tabs>
          <w:tab w:val="num" w:pos="0"/>
        </w:tabs>
        <w:ind w:left="5409" w:hanging="1440"/>
      </w:pPr>
      <w:rPr>
        <w:rFonts w:hint="default"/>
        <w:b w:val="0"/>
      </w:rPr>
    </w:lvl>
    <w:lvl w:ilvl="8">
      <w:start w:val="1"/>
      <w:numFmt w:val="decimal"/>
      <w:lvlText w:val="%1.%2.%3.%4.%5.%6.%7.%8.%9."/>
      <w:lvlJc w:val="left"/>
      <w:pPr>
        <w:tabs>
          <w:tab w:val="num" w:pos="0"/>
        </w:tabs>
        <w:ind w:left="6336" w:hanging="1800"/>
      </w:pPr>
      <w:rPr>
        <w:rFonts w:hint="default"/>
        <w:b w:val="0"/>
      </w:rPr>
    </w:lvl>
  </w:abstractNum>
  <w:abstractNum w:abstractNumId="22">
    <w:nsid w:val="00000017"/>
    <w:multiLevelType w:val="singleLevel"/>
    <w:tmpl w:val="00000017"/>
    <w:name w:val="WW8Num23"/>
    <w:lvl w:ilvl="0">
      <w:numFmt w:val="bullet"/>
      <w:pStyle w:val="Nazwaprzedsibiorstwa1"/>
      <w:lvlText w:val="-"/>
      <w:lvlJc w:val="left"/>
      <w:pPr>
        <w:tabs>
          <w:tab w:val="num" w:pos="720"/>
        </w:tabs>
        <w:ind w:left="720" w:hanging="360"/>
      </w:pPr>
      <w:rPr>
        <w:rFonts w:ascii="Liberation Serif" w:hAnsi="Liberation Serif" w:cs="Liberation Serif" w:hint="default"/>
      </w:rPr>
    </w:lvl>
  </w:abstractNum>
  <w:abstractNum w:abstractNumId="23">
    <w:nsid w:val="00000018"/>
    <w:multiLevelType w:val="singleLevel"/>
    <w:tmpl w:val="00000018"/>
    <w:name w:val="WW8Num24"/>
    <w:lvl w:ilvl="0">
      <w:start w:val="4"/>
      <w:numFmt w:val="upperRoman"/>
      <w:lvlText w:val="%1."/>
      <w:lvlJc w:val="right"/>
      <w:pPr>
        <w:tabs>
          <w:tab w:val="num" w:pos="0"/>
        </w:tabs>
        <w:ind w:left="1440" w:hanging="360"/>
      </w:pPr>
      <w:rPr>
        <w:rFonts w:cs="Times New Roman" w:hint="default"/>
        <w:b/>
        <w:sz w:val="24"/>
        <w:szCs w:val="24"/>
      </w:rPr>
    </w:lvl>
  </w:abstractNum>
  <w:abstractNum w:abstractNumId="24">
    <w:nsid w:val="00000019"/>
    <w:multiLevelType w:val="singleLevel"/>
    <w:tmpl w:val="00000019"/>
    <w:name w:val="WW8Num25"/>
    <w:lvl w:ilvl="0">
      <w:start w:val="1"/>
      <w:numFmt w:val="lowerLetter"/>
      <w:lvlText w:val="%1)"/>
      <w:lvlJc w:val="left"/>
      <w:pPr>
        <w:tabs>
          <w:tab w:val="num" w:pos="0"/>
        </w:tabs>
        <w:ind w:left="1440" w:hanging="360"/>
      </w:pPr>
      <w:rPr>
        <w:i w:val="0"/>
      </w:rPr>
    </w:lvl>
  </w:abstractNum>
  <w:abstractNum w:abstractNumId="25">
    <w:nsid w:val="0000001A"/>
    <w:multiLevelType w:val="multilevel"/>
    <w:tmpl w:val="0000001A"/>
    <w:name w:val="WW8Num26"/>
    <w:lvl w:ilvl="0">
      <w:start w:val="11"/>
      <w:numFmt w:val="decimal"/>
      <w:lvlText w:val="%1"/>
      <w:lvlJc w:val="left"/>
      <w:pPr>
        <w:tabs>
          <w:tab w:val="num" w:pos="0"/>
        </w:tabs>
        <w:ind w:left="420" w:hanging="420"/>
      </w:pPr>
      <w:rPr>
        <w:rFonts w:hint="default"/>
        <w:b/>
        <w:bCs/>
        <w:sz w:val="24"/>
        <w:szCs w:val="24"/>
        <w:highlight w:val="white"/>
      </w:rPr>
    </w:lvl>
    <w:lvl w:ilvl="1">
      <w:start w:val="2"/>
      <w:numFmt w:val="decimal"/>
      <w:lvlText w:val="%1.%2"/>
      <w:lvlJc w:val="left"/>
      <w:pPr>
        <w:tabs>
          <w:tab w:val="num" w:pos="720"/>
        </w:tabs>
        <w:ind w:left="1206" w:hanging="420"/>
      </w:pPr>
      <w:rPr>
        <w:rFonts w:hint="default"/>
        <w:b/>
        <w:bCs/>
        <w:sz w:val="24"/>
        <w:szCs w:val="24"/>
        <w:highlight w:val="white"/>
      </w:rPr>
    </w:lvl>
    <w:lvl w:ilvl="2">
      <w:start w:val="1"/>
      <w:numFmt w:val="decimal"/>
      <w:lvlText w:val="%1.%2.%3"/>
      <w:lvlJc w:val="left"/>
      <w:pPr>
        <w:tabs>
          <w:tab w:val="num" w:pos="0"/>
        </w:tabs>
        <w:ind w:left="2292" w:hanging="720"/>
      </w:pPr>
      <w:rPr>
        <w:rFonts w:hint="default"/>
        <w:b/>
        <w:bCs/>
        <w:sz w:val="24"/>
        <w:szCs w:val="24"/>
        <w:highlight w:val="white"/>
      </w:rPr>
    </w:lvl>
    <w:lvl w:ilvl="3">
      <w:start w:val="1"/>
      <w:numFmt w:val="decimal"/>
      <w:lvlText w:val="%1.%2.%3.%4"/>
      <w:lvlJc w:val="left"/>
      <w:pPr>
        <w:tabs>
          <w:tab w:val="num" w:pos="0"/>
        </w:tabs>
        <w:ind w:left="3078" w:hanging="720"/>
      </w:pPr>
      <w:rPr>
        <w:rFonts w:hint="default"/>
        <w:b/>
        <w:bCs/>
        <w:sz w:val="24"/>
        <w:szCs w:val="24"/>
        <w:highlight w:val="white"/>
      </w:rPr>
    </w:lvl>
    <w:lvl w:ilvl="4">
      <w:start w:val="1"/>
      <w:numFmt w:val="decimal"/>
      <w:lvlText w:val="%1.%2.%3.%4.%5"/>
      <w:lvlJc w:val="left"/>
      <w:pPr>
        <w:tabs>
          <w:tab w:val="num" w:pos="0"/>
        </w:tabs>
        <w:ind w:left="4224" w:hanging="1080"/>
      </w:pPr>
      <w:rPr>
        <w:rFonts w:hint="default"/>
        <w:b/>
        <w:bCs/>
        <w:sz w:val="24"/>
        <w:szCs w:val="24"/>
        <w:highlight w:val="white"/>
      </w:rPr>
    </w:lvl>
    <w:lvl w:ilvl="5">
      <w:start w:val="1"/>
      <w:numFmt w:val="decimal"/>
      <w:lvlText w:val="%1.%2.%3.%4.%5.%6"/>
      <w:lvlJc w:val="left"/>
      <w:pPr>
        <w:tabs>
          <w:tab w:val="num" w:pos="0"/>
        </w:tabs>
        <w:ind w:left="5010" w:hanging="1080"/>
      </w:pPr>
      <w:rPr>
        <w:rFonts w:hint="default"/>
        <w:b/>
        <w:bCs/>
        <w:sz w:val="24"/>
        <w:szCs w:val="24"/>
        <w:highlight w:val="white"/>
      </w:rPr>
    </w:lvl>
    <w:lvl w:ilvl="6">
      <w:start w:val="1"/>
      <w:numFmt w:val="decimal"/>
      <w:lvlText w:val="%1.%2.%3.%4.%5.%6.%7"/>
      <w:lvlJc w:val="left"/>
      <w:pPr>
        <w:tabs>
          <w:tab w:val="num" w:pos="0"/>
        </w:tabs>
        <w:ind w:left="6156" w:hanging="1440"/>
      </w:pPr>
      <w:rPr>
        <w:rFonts w:hint="default"/>
        <w:b/>
        <w:bCs/>
        <w:sz w:val="24"/>
        <w:szCs w:val="24"/>
        <w:highlight w:val="white"/>
      </w:rPr>
    </w:lvl>
    <w:lvl w:ilvl="7">
      <w:start w:val="1"/>
      <w:numFmt w:val="decimal"/>
      <w:lvlText w:val="%1.%2.%3.%4.%5.%6.%7.%8"/>
      <w:lvlJc w:val="left"/>
      <w:pPr>
        <w:tabs>
          <w:tab w:val="num" w:pos="0"/>
        </w:tabs>
        <w:ind w:left="6942" w:hanging="1440"/>
      </w:pPr>
      <w:rPr>
        <w:rFonts w:hint="default"/>
        <w:b/>
        <w:bCs/>
        <w:sz w:val="24"/>
        <w:szCs w:val="24"/>
        <w:highlight w:val="white"/>
      </w:rPr>
    </w:lvl>
    <w:lvl w:ilvl="8">
      <w:start w:val="1"/>
      <w:numFmt w:val="decimal"/>
      <w:lvlText w:val="%1.%2.%3.%4.%5.%6.%7.%8.%9"/>
      <w:lvlJc w:val="left"/>
      <w:pPr>
        <w:tabs>
          <w:tab w:val="num" w:pos="0"/>
        </w:tabs>
        <w:ind w:left="8088" w:hanging="1800"/>
      </w:pPr>
      <w:rPr>
        <w:rFonts w:hint="default"/>
        <w:b/>
        <w:bCs/>
        <w:sz w:val="24"/>
        <w:szCs w:val="24"/>
        <w:highlight w:val="white"/>
      </w:rPr>
    </w:lvl>
  </w:abstractNum>
  <w:abstractNum w:abstractNumId="26">
    <w:nsid w:val="0000001B"/>
    <w:multiLevelType w:val="multilevel"/>
    <w:tmpl w:val="0000001B"/>
    <w:name w:val="WW8Num27"/>
    <w:lvl w:ilvl="0">
      <w:start w:val="19"/>
      <w:numFmt w:val="decimal"/>
      <w:lvlText w:val="%1."/>
      <w:lvlJc w:val="left"/>
      <w:pPr>
        <w:tabs>
          <w:tab w:val="num" w:pos="0"/>
        </w:tabs>
        <w:ind w:left="480" w:hanging="480"/>
      </w:pPr>
      <w:rPr>
        <w:rFonts w:hint="default"/>
        <w:b/>
        <w:bCs/>
        <w:sz w:val="28"/>
        <w:szCs w:val="28"/>
      </w:rPr>
    </w:lvl>
    <w:lvl w:ilvl="1">
      <w:start w:val="1"/>
      <w:numFmt w:val="decimal"/>
      <w:lvlText w:val="%1.%2."/>
      <w:lvlJc w:val="left"/>
      <w:pPr>
        <w:tabs>
          <w:tab w:val="num" w:pos="0"/>
        </w:tabs>
        <w:ind w:left="1047" w:hanging="480"/>
      </w:pPr>
      <w:rPr>
        <w:rFonts w:hint="default"/>
        <w:b/>
        <w:bCs/>
        <w:color w:val="000000"/>
        <w:kern w:val="2"/>
        <w:sz w:val="24"/>
        <w:szCs w:val="24"/>
      </w:rPr>
    </w:lvl>
    <w:lvl w:ilvl="2">
      <w:start w:val="1"/>
      <w:numFmt w:val="decimal"/>
      <w:lvlText w:val="%1.%2.%3."/>
      <w:lvlJc w:val="left"/>
      <w:pPr>
        <w:tabs>
          <w:tab w:val="num" w:pos="0"/>
        </w:tabs>
        <w:ind w:left="1854" w:hanging="720"/>
      </w:pPr>
      <w:rPr>
        <w:rFonts w:hint="default"/>
        <w:sz w:val="24"/>
        <w:szCs w:val="24"/>
        <w:lang w:val="pl-PL" w:eastAsia="pl-PL"/>
      </w:rPr>
    </w:lvl>
    <w:lvl w:ilvl="3">
      <w:start w:val="1"/>
      <w:numFmt w:val="decimal"/>
      <w:lvlText w:val="%1.%2.%3.%4."/>
      <w:lvlJc w:val="left"/>
      <w:pPr>
        <w:tabs>
          <w:tab w:val="num" w:pos="0"/>
        </w:tabs>
        <w:ind w:left="2421" w:hanging="720"/>
      </w:pPr>
      <w:rPr>
        <w:rFonts w:hint="default"/>
        <w:sz w:val="24"/>
        <w:szCs w:val="24"/>
        <w:lang w:val="pl-PL" w:eastAsia="pl-PL"/>
      </w:rPr>
    </w:lvl>
    <w:lvl w:ilvl="4">
      <w:start w:val="1"/>
      <w:numFmt w:val="decimal"/>
      <w:lvlText w:val="%1.%2.%3.%4.%5."/>
      <w:lvlJc w:val="left"/>
      <w:pPr>
        <w:tabs>
          <w:tab w:val="num" w:pos="0"/>
        </w:tabs>
        <w:ind w:left="3348" w:hanging="1080"/>
      </w:pPr>
      <w:rPr>
        <w:rFonts w:hint="default"/>
        <w:sz w:val="24"/>
        <w:szCs w:val="24"/>
        <w:lang w:val="pl-PL" w:eastAsia="pl-PL"/>
      </w:rPr>
    </w:lvl>
    <w:lvl w:ilvl="5">
      <w:start w:val="1"/>
      <w:numFmt w:val="decimal"/>
      <w:lvlText w:val="%1.%2.%3.%4.%5.%6."/>
      <w:lvlJc w:val="left"/>
      <w:pPr>
        <w:tabs>
          <w:tab w:val="num" w:pos="0"/>
        </w:tabs>
        <w:ind w:left="3915" w:hanging="1080"/>
      </w:pPr>
      <w:rPr>
        <w:rFonts w:hint="default"/>
        <w:sz w:val="24"/>
        <w:szCs w:val="24"/>
        <w:lang w:val="pl-PL" w:eastAsia="pl-PL"/>
      </w:rPr>
    </w:lvl>
    <w:lvl w:ilvl="6">
      <w:start w:val="1"/>
      <w:numFmt w:val="decimal"/>
      <w:lvlText w:val="%1.%2.%3.%4.%5.%6.%7."/>
      <w:lvlJc w:val="left"/>
      <w:pPr>
        <w:tabs>
          <w:tab w:val="num" w:pos="0"/>
        </w:tabs>
        <w:ind w:left="4842" w:hanging="1440"/>
      </w:pPr>
      <w:rPr>
        <w:rFonts w:hint="default"/>
        <w:sz w:val="24"/>
        <w:szCs w:val="24"/>
        <w:lang w:val="pl-PL" w:eastAsia="pl-PL"/>
      </w:rPr>
    </w:lvl>
    <w:lvl w:ilvl="7">
      <w:start w:val="1"/>
      <w:numFmt w:val="decimal"/>
      <w:lvlText w:val="%1.%2.%3.%4.%5.%6.%7.%8."/>
      <w:lvlJc w:val="left"/>
      <w:pPr>
        <w:tabs>
          <w:tab w:val="num" w:pos="0"/>
        </w:tabs>
        <w:ind w:left="5409" w:hanging="1440"/>
      </w:pPr>
      <w:rPr>
        <w:rFonts w:hint="default"/>
        <w:sz w:val="24"/>
        <w:szCs w:val="24"/>
        <w:lang w:val="pl-PL" w:eastAsia="pl-PL"/>
      </w:rPr>
    </w:lvl>
    <w:lvl w:ilvl="8">
      <w:start w:val="1"/>
      <w:numFmt w:val="decimal"/>
      <w:lvlText w:val="%1.%2.%3.%4.%5.%6.%7.%8.%9."/>
      <w:lvlJc w:val="left"/>
      <w:pPr>
        <w:tabs>
          <w:tab w:val="num" w:pos="0"/>
        </w:tabs>
        <w:ind w:left="6336" w:hanging="1800"/>
      </w:pPr>
      <w:rPr>
        <w:rFonts w:hint="default"/>
        <w:sz w:val="24"/>
        <w:szCs w:val="24"/>
        <w:lang w:val="pl-PL" w:eastAsia="pl-PL"/>
      </w:rPr>
    </w:lvl>
  </w:abstractNum>
  <w:abstractNum w:abstractNumId="27">
    <w:nsid w:val="0000001C"/>
    <w:multiLevelType w:val="singleLevel"/>
    <w:tmpl w:val="0000001C"/>
    <w:name w:val="WW8Num28"/>
    <w:lvl w:ilvl="0">
      <w:start w:val="1"/>
      <w:numFmt w:val="upperRoman"/>
      <w:lvlText w:val="%1."/>
      <w:lvlJc w:val="left"/>
      <w:pPr>
        <w:tabs>
          <w:tab w:val="num" w:pos="0"/>
        </w:tabs>
        <w:ind w:left="1146" w:hanging="720"/>
      </w:pPr>
      <w:rPr>
        <w:rFonts w:eastAsia="Times New Roman" w:cs="Times New Roman" w:hint="default"/>
        <w:b/>
        <w:bCs/>
        <w:sz w:val="24"/>
        <w:szCs w:val="24"/>
        <w:lang w:val="pl-PL" w:eastAsia="zh-CN" w:bidi="ar-SA"/>
      </w:rPr>
    </w:lvl>
  </w:abstractNum>
  <w:abstractNum w:abstractNumId="28">
    <w:nsid w:val="0000001D"/>
    <w:multiLevelType w:val="multilevel"/>
    <w:tmpl w:val="BC44EEEA"/>
    <w:name w:val="WW8Num29"/>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928" w:hanging="360"/>
      </w:pPr>
      <w:rPr>
        <w:rFonts w:hint="default"/>
        <w:b/>
        <w:bCs/>
        <w:spacing w:val="-7"/>
        <w:sz w:val="24"/>
        <w:szCs w:val="24"/>
      </w:rPr>
    </w:lvl>
    <w:lvl w:ilvl="2">
      <w:start w:val="1"/>
      <w:numFmt w:val="decimal"/>
      <w:lvlText w:val="%1.%2.%3."/>
      <w:lvlJc w:val="left"/>
      <w:pPr>
        <w:tabs>
          <w:tab w:val="num" w:pos="0"/>
        </w:tabs>
        <w:ind w:left="1440" w:hanging="720"/>
      </w:pPr>
      <w:rPr>
        <w:rFonts w:hint="default"/>
        <w:b/>
        <w:bCs/>
        <w:spacing w:val="-7"/>
        <w:sz w:val="24"/>
        <w:szCs w:val="24"/>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9">
    <w:nsid w:val="0000001E"/>
    <w:multiLevelType w:val="singleLevel"/>
    <w:tmpl w:val="0000001E"/>
    <w:name w:val="WW8Num30"/>
    <w:lvl w:ilvl="0">
      <w:start w:val="1"/>
      <w:numFmt w:val="upperRoman"/>
      <w:lvlText w:val="%1."/>
      <w:lvlJc w:val="right"/>
      <w:pPr>
        <w:tabs>
          <w:tab w:val="num" w:pos="0"/>
        </w:tabs>
        <w:ind w:left="720" w:hanging="360"/>
      </w:pPr>
      <w:rPr>
        <w:rFonts w:ascii="Times New Roman" w:hAnsi="Times New Roman" w:cs="Times New Roman"/>
        <w:b/>
        <w:i w:val="0"/>
        <w:sz w:val="24"/>
        <w:szCs w:val="24"/>
      </w:rPr>
    </w:lvl>
  </w:abstractNum>
  <w:abstractNum w:abstractNumId="30">
    <w:nsid w:val="0000001F"/>
    <w:multiLevelType w:val="singleLevel"/>
    <w:tmpl w:val="0000001F"/>
    <w:name w:val="WW8Num31"/>
    <w:lvl w:ilvl="0">
      <w:start w:val="1"/>
      <w:numFmt w:val="upperRoman"/>
      <w:lvlText w:val="%1."/>
      <w:lvlJc w:val="right"/>
      <w:pPr>
        <w:tabs>
          <w:tab w:val="num" w:pos="0"/>
        </w:tabs>
        <w:ind w:left="1996" w:hanging="360"/>
      </w:pPr>
      <w:rPr>
        <w:rFonts w:cs="Times New Roman"/>
        <w:b/>
        <w:bCs/>
        <w:sz w:val="24"/>
        <w:szCs w:val="24"/>
      </w:rPr>
    </w:lvl>
  </w:abstractNum>
  <w:abstractNum w:abstractNumId="31">
    <w:nsid w:val="00000020"/>
    <w:multiLevelType w:val="multilevel"/>
    <w:tmpl w:val="00000020"/>
    <w:name w:val="WW8Num32"/>
    <w:lvl w:ilvl="0">
      <w:start w:val="1"/>
      <w:numFmt w:val="bullet"/>
      <w:lvlText w:val=""/>
      <w:lvlJc w:val="left"/>
      <w:pPr>
        <w:tabs>
          <w:tab w:val="num" w:pos="774"/>
        </w:tabs>
        <w:ind w:left="774" w:hanging="360"/>
      </w:pPr>
      <w:rPr>
        <w:rFonts w:ascii="Symbol" w:hAnsi="Symbol" w:cs="Symbol" w:hint="default"/>
        <w:color w:val="000000"/>
        <w:sz w:val="20"/>
        <w:szCs w:val="24"/>
      </w:rPr>
    </w:lvl>
    <w:lvl w:ilvl="1">
      <w:start w:val="1"/>
      <w:numFmt w:val="bullet"/>
      <w:lvlText w:val="o"/>
      <w:lvlJc w:val="left"/>
      <w:pPr>
        <w:tabs>
          <w:tab w:val="num" w:pos="1494"/>
        </w:tabs>
        <w:ind w:left="1494" w:hanging="360"/>
      </w:pPr>
      <w:rPr>
        <w:rFonts w:ascii="Courier New" w:hAnsi="Courier New" w:cs="Courier New" w:hint="default"/>
        <w:sz w:val="20"/>
      </w:rPr>
    </w:lvl>
    <w:lvl w:ilvl="2">
      <w:start w:val="1"/>
      <w:numFmt w:val="bullet"/>
      <w:lvlText w:val=""/>
      <w:lvlJc w:val="left"/>
      <w:pPr>
        <w:tabs>
          <w:tab w:val="num" w:pos="2214"/>
        </w:tabs>
        <w:ind w:left="2214" w:hanging="360"/>
      </w:pPr>
      <w:rPr>
        <w:rFonts w:ascii="Wingdings" w:hAnsi="Wingdings" w:cs="Wingdings" w:hint="default"/>
        <w:sz w:val="20"/>
      </w:rPr>
    </w:lvl>
    <w:lvl w:ilvl="3">
      <w:start w:val="1"/>
      <w:numFmt w:val="bullet"/>
      <w:lvlText w:val=""/>
      <w:lvlJc w:val="left"/>
      <w:pPr>
        <w:tabs>
          <w:tab w:val="num" w:pos="2934"/>
        </w:tabs>
        <w:ind w:left="2934" w:hanging="360"/>
      </w:pPr>
      <w:rPr>
        <w:rFonts w:ascii="Wingdings" w:hAnsi="Wingdings" w:cs="Wingdings" w:hint="default"/>
        <w:sz w:val="20"/>
      </w:rPr>
    </w:lvl>
    <w:lvl w:ilvl="4">
      <w:start w:val="1"/>
      <w:numFmt w:val="bullet"/>
      <w:lvlText w:val=""/>
      <w:lvlJc w:val="left"/>
      <w:pPr>
        <w:tabs>
          <w:tab w:val="num" w:pos="3654"/>
        </w:tabs>
        <w:ind w:left="3654" w:hanging="360"/>
      </w:pPr>
      <w:rPr>
        <w:rFonts w:ascii="Wingdings" w:hAnsi="Wingdings" w:cs="Wingdings" w:hint="default"/>
        <w:sz w:val="20"/>
      </w:rPr>
    </w:lvl>
    <w:lvl w:ilvl="5">
      <w:start w:val="1"/>
      <w:numFmt w:val="bullet"/>
      <w:lvlText w:val=""/>
      <w:lvlJc w:val="left"/>
      <w:pPr>
        <w:tabs>
          <w:tab w:val="num" w:pos="4374"/>
        </w:tabs>
        <w:ind w:left="4374" w:hanging="360"/>
      </w:pPr>
      <w:rPr>
        <w:rFonts w:ascii="Wingdings" w:hAnsi="Wingdings" w:cs="Wingdings" w:hint="default"/>
        <w:sz w:val="20"/>
      </w:rPr>
    </w:lvl>
    <w:lvl w:ilvl="6">
      <w:start w:val="1"/>
      <w:numFmt w:val="bullet"/>
      <w:lvlText w:val=""/>
      <w:lvlJc w:val="left"/>
      <w:pPr>
        <w:tabs>
          <w:tab w:val="num" w:pos="5094"/>
        </w:tabs>
        <w:ind w:left="5094" w:hanging="360"/>
      </w:pPr>
      <w:rPr>
        <w:rFonts w:ascii="Wingdings" w:hAnsi="Wingdings" w:cs="Wingdings" w:hint="default"/>
        <w:sz w:val="20"/>
      </w:rPr>
    </w:lvl>
    <w:lvl w:ilvl="7">
      <w:start w:val="1"/>
      <w:numFmt w:val="bullet"/>
      <w:lvlText w:val=""/>
      <w:lvlJc w:val="left"/>
      <w:pPr>
        <w:tabs>
          <w:tab w:val="num" w:pos="5814"/>
        </w:tabs>
        <w:ind w:left="5814" w:hanging="360"/>
      </w:pPr>
      <w:rPr>
        <w:rFonts w:ascii="Wingdings" w:hAnsi="Wingdings" w:cs="Wingdings" w:hint="default"/>
        <w:sz w:val="20"/>
      </w:rPr>
    </w:lvl>
    <w:lvl w:ilvl="8">
      <w:start w:val="1"/>
      <w:numFmt w:val="bullet"/>
      <w:lvlText w:val=""/>
      <w:lvlJc w:val="left"/>
      <w:pPr>
        <w:tabs>
          <w:tab w:val="num" w:pos="6534"/>
        </w:tabs>
        <w:ind w:left="6534" w:hanging="360"/>
      </w:pPr>
      <w:rPr>
        <w:rFonts w:ascii="Wingdings" w:hAnsi="Wingdings" w:cs="Wingdings" w:hint="default"/>
        <w:sz w:val="20"/>
      </w:rPr>
    </w:lvl>
  </w:abstractNum>
  <w:abstractNum w:abstractNumId="32">
    <w:nsid w:val="00000021"/>
    <w:multiLevelType w:val="multilevel"/>
    <w:tmpl w:val="00000021"/>
    <w:name w:val="WW8Num33"/>
    <w:lvl w:ilvl="0">
      <w:start w:val="1"/>
      <w:numFmt w:val="decimal"/>
      <w:lvlText w:val="%1)"/>
      <w:lvlJc w:val="left"/>
      <w:pPr>
        <w:tabs>
          <w:tab w:val="num" w:pos="1866"/>
        </w:tabs>
        <w:ind w:left="1866" w:hanging="360"/>
      </w:pPr>
      <w:rPr>
        <w:rFonts w:cs="Times New Roman" w:hint="default"/>
      </w:rPr>
    </w:lvl>
    <w:lvl w:ilvl="1">
      <w:start w:val="1"/>
      <w:numFmt w:val="lowerLetter"/>
      <w:lvlText w:val="%2."/>
      <w:lvlJc w:val="left"/>
      <w:pPr>
        <w:tabs>
          <w:tab w:val="num" w:pos="1440"/>
        </w:tabs>
        <w:ind w:left="1440" w:hanging="360"/>
      </w:pPr>
      <w:rPr>
        <w:rFonts w:cs="Times New Roman"/>
        <w:bCs/>
        <w:sz w:val="24"/>
        <w:szCs w:val="24"/>
      </w:rPr>
    </w:lvl>
    <w:lvl w:ilvl="2">
      <w:start w:val="1"/>
      <w:numFmt w:val="lowerRoman"/>
      <w:lvlText w:val="%3."/>
      <w:lvlJc w:val="right"/>
      <w:pPr>
        <w:tabs>
          <w:tab w:val="num" w:pos="2160"/>
        </w:tabs>
        <w:ind w:left="2160" w:hanging="180"/>
      </w:pPr>
      <w:rPr>
        <w:rFonts w:cs="Times New Roman"/>
        <w:bCs/>
        <w:sz w:val="24"/>
        <w:szCs w:val="24"/>
      </w:rPr>
    </w:lvl>
    <w:lvl w:ilvl="3">
      <w:start w:val="1"/>
      <w:numFmt w:val="decimal"/>
      <w:lvlText w:val="%4."/>
      <w:lvlJc w:val="left"/>
      <w:pPr>
        <w:tabs>
          <w:tab w:val="num" w:pos="2880"/>
        </w:tabs>
        <w:ind w:left="2880" w:hanging="360"/>
      </w:pPr>
      <w:rPr>
        <w:rFonts w:cs="Times New Roman"/>
        <w:bCs/>
        <w:sz w:val="24"/>
        <w:szCs w:val="24"/>
      </w:rPr>
    </w:lvl>
    <w:lvl w:ilvl="4">
      <w:start w:val="1"/>
      <w:numFmt w:val="lowerLetter"/>
      <w:lvlText w:val="%5."/>
      <w:lvlJc w:val="left"/>
      <w:pPr>
        <w:tabs>
          <w:tab w:val="num" w:pos="3600"/>
        </w:tabs>
        <w:ind w:left="3600" w:hanging="360"/>
      </w:pPr>
      <w:rPr>
        <w:rFonts w:cs="Times New Roman"/>
        <w:bCs/>
        <w:sz w:val="24"/>
        <w:szCs w:val="24"/>
      </w:rPr>
    </w:lvl>
    <w:lvl w:ilvl="5">
      <w:start w:val="1"/>
      <w:numFmt w:val="lowerRoman"/>
      <w:lvlText w:val="%6."/>
      <w:lvlJc w:val="right"/>
      <w:pPr>
        <w:tabs>
          <w:tab w:val="num" w:pos="4320"/>
        </w:tabs>
        <w:ind w:left="4320" w:hanging="180"/>
      </w:pPr>
      <w:rPr>
        <w:rFonts w:cs="Times New Roman"/>
        <w:bCs/>
        <w:sz w:val="24"/>
        <w:szCs w:val="24"/>
      </w:rPr>
    </w:lvl>
    <w:lvl w:ilvl="6">
      <w:start w:val="1"/>
      <w:numFmt w:val="decimal"/>
      <w:lvlText w:val="%7."/>
      <w:lvlJc w:val="left"/>
      <w:pPr>
        <w:tabs>
          <w:tab w:val="num" w:pos="5040"/>
        </w:tabs>
        <w:ind w:left="5040" w:hanging="360"/>
      </w:pPr>
      <w:rPr>
        <w:rFonts w:cs="Times New Roman"/>
        <w:bCs/>
        <w:sz w:val="24"/>
        <w:szCs w:val="24"/>
      </w:rPr>
    </w:lvl>
    <w:lvl w:ilvl="7">
      <w:start w:val="1"/>
      <w:numFmt w:val="lowerLetter"/>
      <w:lvlText w:val="%8."/>
      <w:lvlJc w:val="left"/>
      <w:pPr>
        <w:tabs>
          <w:tab w:val="num" w:pos="5760"/>
        </w:tabs>
        <w:ind w:left="5760" w:hanging="360"/>
      </w:pPr>
      <w:rPr>
        <w:rFonts w:cs="Times New Roman"/>
        <w:bCs/>
        <w:sz w:val="24"/>
        <w:szCs w:val="24"/>
      </w:rPr>
    </w:lvl>
    <w:lvl w:ilvl="8">
      <w:start w:val="1"/>
      <w:numFmt w:val="lowerRoman"/>
      <w:lvlText w:val="%9."/>
      <w:lvlJc w:val="right"/>
      <w:pPr>
        <w:tabs>
          <w:tab w:val="num" w:pos="6480"/>
        </w:tabs>
        <w:ind w:left="6480" w:hanging="180"/>
      </w:pPr>
      <w:rPr>
        <w:rFonts w:cs="Times New Roman"/>
        <w:bCs/>
        <w:sz w:val="24"/>
        <w:szCs w:val="24"/>
      </w:rPr>
    </w:lvl>
  </w:abstractNum>
  <w:abstractNum w:abstractNumId="33">
    <w:nsid w:val="00000022"/>
    <w:multiLevelType w:val="singleLevel"/>
    <w:tmpl w:val="00000022"/>
    <w:name w:val="WW8Num34"/>
    <w:lvl w:ilvl="0">
      <w:start w:val="2"/>
      <w:numFmt w:val="lowerLetter"/>
      <w:lvlText w:val="%1)"/>
      <w:lvlJc w:val="left"/>
      <w:pPr>
        <w:tabs>
          <w:tab w:val="num" w:pos="0"/>
        </w:tabs>
        <w:ind w:left="1440" w:hanging="360"/>
      </w:pPr>
      <w:rPr>
        <w:rFonts w:ascii="Times New Roman" w:eastAsia="Times New Roman" w:hAnsi="Times New Roman" w:cs="Times New Roman"/>
        <w:b/>
        <w:bCs/>
        <w:color w:val="000000"/>
        <w:sz w:val="24"/>
        <w:szCs w:val="24"/>
        <w:highlight w:val="white"/>
        <w:lang w:val="pl-PL" w:eastAsia="zh-CN" w:bidi="ar-SA"/>
      </w:rPr>
    </w:lvl>
  </w:abstractNum>
  <w:abstractNum w:abstractNumId="34">
    <w:nsid w:val="00000023"/>
    <w:multiLevelType w:val="singleLevel"/>
    <w:tmpl w:val="00000023"/>
    <w:name w:val="WW8Num35"/>
    <w:lvl w:ilvl="0">
      <w:start w:val="1"/>
      <w:numFmt w:val="decimal"/>
      <w:lvlText w:val="%1."/>
      <w:lvlJc w:val="left"/>
      <w:pPr>
        <w:tabs>
          <w:tab w:val="num" w:pos="0"/>
        </w:tabs>
        <w:ind w:left="1494" w:hanging="360"/>
      </w:pPr>
      <w:rPr>
        <w:rFonts w:hint="default"/>
        <w:b/>
        <w:sz w:val="24"/>
        <w:szCs w:val="24"/>
        <w:highlight w:val="white"/>
        <w:u w:val="none"/>
      </w:rPr>
    </w:lvl>
  </w:abstractNum>
  <w:abstractNum w:abstractNumId="35">
    <w:nsid w:val="00000024"/>
    <w:multiLevelType w:val="singleLevel"/>
    <w:tmpl w:val="00000024"/>
    <w:name w:val="WW8Num36"/>
    <w:lvl w:ilvl="0">
      <w:start w:val="1"/>
      <w:numFmt w:val="decimal"/>
      <w:lvlText w:val="%1)"/>
      <w:lvlJc w:val="left"/>
      <w:pPr>
        <w:tabs>
          <w:tab w:val="num" w:pos="0"/>
        </w:tabs>
        <w:ind w:left="720" w:hanging="360"/>
      </w:pPr>
      <w:rPr>
        <w:rFonts w:hint="default"/>
        <w:b/>
        <w:bCs/>
        <w:color w:val="000000"/>
        <w:sz w:val="24"/>
        <w:szCs w:val="24"/>
      </w:rPr>
    </w:lvl>
  </w:abstractNum>
  <w:abstractNum w:abstractNumId="36">
    <w:nsid w:val="00000025"/>
    <w:multiLevelType w:val="singleLevel"/>
    <w:tmpl w:val="00000025"/>
    <w:name w:val="WW8Num37"/>
    <w:lvl w:ilvl="0">
      <w:start w:val="1"/>
      <w:numFmt w:val="upperRoman"/>
      <w:lvlText w:val="%1."/>
      <w:lvlJc w:val="left"/>
      <w:pPr>
        <w:tabs>
          <w:tab w:val="num" w:pos="0"/>
        </w:tabs>
        <w:ind w:left="1146" w:hanging="720"/>
      </w:pPr>
      <w:rPr>
        <w:rFonts w:hint="default"/>
        <w:b/>
        <w:bCs/>
        <w:sz w:val="24"/>
        <w:szCs w:val="24"/>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color w:val="000000"/>
        <w:sz w:val="24"/>
        <w:szCs w:val="24"/>
        <w:shd w:val="clear" w:color="auto" w:fill="FFFFFF"/>
        <w:lang w:val="da-DK"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shd w:val="clear" w:color="auto" w:fill="FFFFFF"/>
        <w:lang w:val="da-DK"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shd w:val="clear" w:color="auto" w:fill="FFFFFF"/>
        <w:lang w:val="da-DK"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E032A4D"/>
    <w:multiLevelType w:val="hybridMultilevel"/>
    <w:tmpl w:val="671E6514"/>
    <w:lvl w:ilvl="0" w:tplc="4E9E612A">
      <w:start w:val="2"/>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1361284B"/>
    <w:multiLevelType w:val="hybridMultilevel"/>
    <w:tmpl w:val="750235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4D6E3F"/>
    <w:multiLevelType w:val="hybridMultilevel"/>
    <w:tmpl w:val="5E80D9C0"/>
    <w:lvl w:ilvl="0" w:tplc="2D0C7D9C">
      <w:start w:val="1"/>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41D0701"/>
    <w:multiLevelType w:val="hybridMultilevel"/>
    <w:tmpl w:val="E7B0E91C"/>
    <w:lvl w:ilvl="0" w:tplc="0000000B">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4B740A"/>
    <w:multiLevelType w:val="hybridMultilevel"/>
    <w:tmpl w:val="404ABB50"/>
    <w:lvl w:ilvl="0" w:tplc="5C56B75C">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C9A2423"/>
    <w:multiLevelType w:val="hybridMultilevel"/>
    <w:tmpl w:val="D996CEB8"/>
    <w:lvl w:ilvl="0" w:tplc="D77433F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nsid w:val="4BA2533A"/>
    <w:multiLevelType w:val="hybridMultilevel"/>
    <w:tmpl w:val="2DEE77FC"/>
    <w:lvl w:ilvl="0" w:tplc="79CE5EAC">
      <w:start w:val="1"/>
      <w:numFmt w:val="decimal"/>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4D22699A"/>
    <w:multiLevelType w:val="hybridMultilevel"/>
    <w:tmpl w:val="404ABB50"/>
    <w:lvl w:ilvl="0" w:tplc="5C56B75C">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4E916037"/>
    <w:multiLevelType w:val="hybridMultilevel"/>
    <w:tmpl w:val="A6DAA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646E29"/>
    <w:multiLevelType w:val="hybridMultilevel"/>
    <w:tmpl w:val="C9927BE4"/>
    <w:lvl w:ilvl="0" w:tplc="04150017">
      <w:start w:val="1"/>
      <w:numFmt w:val="lowerLetter"/>
      <w:lvlText w:val="%1)"/>
      <w:lvlJc w:val="left"/>
      <w:pPr>
        <w:ind w:left="2838" w:hanging="360"/>
      </w:pPr>
    </w:lvl>
    <w:lvl w:ilvl="1" w:tplc="04150019" w:tentative="1">
      <w:start w:val="1"/>
      <w:numFmt w:val="lowerLetter"/>
      <w:lvlText w:val="%2."/>
      <w:lvlJc w:val="left"/>
      <w:pPr>
        <w:ind w:left="3558" w:hanging="360"/>
      </w:pPr>
    </w:lvl>
    <w:lvl w:ilvl="2" w:tplc="0415001B" w:tentative="1">
      <w:start w:val="1"/>
      <w:numFmt w:val="lowerRoman"/>
      <w:lvlText w:val="%3."/>
      <w:lvlJc w:val="right"/>
      <w:pPr>
        <w:ind w:left="4278" w:hanging="180"/>
      </w:pPr>
    </w:lvl>
    <w:lvl w:ilvl="3" w:tplc="0415000F" w:tentative="1">
      <w:start w:val="1"/>
      <w:numFmt w:val="decimal"/>
      <w:lvlText w:val="%4."/>
      <w:lvlJc w:val="left"/>
      <w:pPr>
        <w:ind w:left="4998" w:hanging="360"/>
      </w:pPr>
    </w:lvl>
    <w:lvl w:ilvl="4" w:tplc="04150019" w:tentative="1">
      <w:start w:val="1"/>
      <w:numFmt w:val="lowerLetter"/>
      <w:lvlText w:val="%5."/>
      <w:lvlJc w:val="left"/>
      <w:pPr>
        <w:ind w:left="5718" w:hanging="360"/>
      </w:pPr>
    </w:lvl>
    <w:lvl w:ilvl="5" w:tplc="0415001B" w:tentative="1">
      <w:start w:val="1"/>
      <w:numFmt w:val="lowerRoman"/>
      <w:lvlText w:val="%6."/>
      <w:lvlJc w:val="right"/>
      <w:pPr>
        <w:ind w:left="6438" w:hanging="180"/>
      </w:pPr>
    </w:lvl>
    <w:lvl w:ilvl="6" w:tplc="0415000F" w:tentative="1">
      <w:start w:val="1"/>
      <w:numFmt w:val="decimal"/>
      <w:lvlText w:val="%7."/>
      <w:lvlJc w:val="left"/>
      <w:pPr>
        <w:ind w:left="7158" w:hanging="360"/>
      </w:pPr>
    </w:lvl>
    <w:lvl w:ilvl="7" w:tplc="04150019" w:tentative="1">
      <w:start w:val="1"/>
      <w:numFmt w:val="lowerLetter"/>
      <w:lvlText w:val="%8."/>
      <w:lvlJc w:val="left"/>
      <w:pPr>
        <w:ind w:left="7878" w:hanging="360"/>
      </w:pPr>
    </w:lvl>
    <w:lvl w:ilvl="8" w:tplc="0415001B" w:tentative="1">
      <w:start w:val="1"/>
      <w:numFmt w:val="lowerRoman"/>
      <w:lvlText w:val="%9."/>
      <w:lvlJc w:val="right"/>
      <w:pPr>
        <w:ind w:left="8598" w:hanging="180"/>
      </w:pPr>
    </w:lvl>
  </w:abstractNum>
  <w:abstractNum w:abstractNumId="48">
    <w:nsid w:val="577611A5"/>
    <w:multiLevelType w:val="multilevel"/>
    <w:tmpl w:val="F468E39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928" w:hanging="360"/>
      </w:pPr>
      <w:rPr>
        <w:rFonts w:hint="default"/>
        <w:b/>
        <w:bCs/>
        <w:spacing w:val="-7"/>
        <w:sz w:val="24"/>
        <w:szCs w:val="24"/>
      </w:rPr>
    </w:lvl>
    <w:lvl w:ilvl="2">
      <w:start w:val="1"/>
      <w:numFmt w:val="lowerLetter"/>
      <w:lvlText w:val="%3)"/>
      <w:lvlJc w:val="left"/>
      <w:pPr>
        <w:tabs>
          <w:tab w:val="num" w:pos="0"/>
        </w:tabs>
        <w:ind w:left="1440" w:hanging="720"/>
      </w:pPr>
      <w:rPr>
        <w:rFonts w:hint="default"/>
        <w:b/>
        <w:bCs/>
        <w:spacing w:val="-7"/>
        <w:sz w:val="24"/>
        <w:szCs w:val="24"/>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9">
    <w:nsid w:val="71341CC6"/>
    <w:multiLevelType w:val="multilevel"/>
    <w:tmpl w:val="5BC62F50"/>
    <w:lvl w:ilvl="0">
      <w:start w:val="3"/>
      <w:numFmt w:val="decimal"/>
      <w:lvlText w:val="%1."/>
      <w:lvlJc w:val="left"/>
      <w:pPr>
        <w:ind w:left="540" w:hanging="540"/>
      </w:pPr>
      <w:rPr>
        <w:rFonts w:hint="default"/>
        <w:sz w:val="24"/>
      </w:rPr>
    </w:lvl>
    <w:lvl w:ilvl="1">
      <w:start w:val="6"/>
      <w:numFmt w:val="decimal"/>
      <w:lvlText w:val="%1.%2."/>
      <w:lvlJc w:val="left"/>
      <w:pPr>
        <w:ind w:left="1183" w:hanging="540"/>
      </w:pPr>
      <w:rPr>
        <w:rFonts w:hint="default"/>
        <w:b/>
        <w:sz w:val="24"/>
      </w:rPr>
    </w:lvl>
    <w:lvl w:ilvl="2">
      <w:start w:val="2"/>
      <w:numFmt w:val="decimal"/>
      <w:lvlText w:val="%1.%2.%3."/>
      <w:lvlJc w:val="left"/>
      <w:pPr>
        <w:ind w:left="2006" w:hanging="720"/>
      </w:pPr>
      <w:rPr>
        <w:rFonts w:hint="default"/>
        <w:sz w:val="24"/>
      </w:rPr>
    </w:lvl>
    <w:lvl w:ilvl="3">
      <w:start w:val="1"/>
      <w:numFmt w:val="decimal"/>
      <w:lvlText w:val="%1.%2.%3.%4."/>
      <w:lvlJc w:val="left"/>
      <w:pPr>
        <w:ind w:left="2649" w:hanging="720"/>
      </w:pPr>
      <w:rPr>
        <w:rFonts w:hint="default"/>
        <w:sz w:val="24"/>
      </w:rPr>
    </w:lvl>
    <w:lvl w:ilvl="4">
      <w:start w:val="1"/>
      <w:numFmt w:val="decimal"/>
      <w:lvlText w:val="%1.%2.%3.%4.%5."/>
      <w:lvlJc w:val="left"/>
      <w:pPr>
        <w:ind w:left="3652" w:hanging="1080"/>
      </w:pPr>
      <w:rPr>
        <w:rFonts w:hint="default"/>
        <w:sz w:val="24"/>
      </w:rPr>
    </w:lvl>
    <w:lvl w:ilvl="5">
      <w:start w:val="1"/>
      <w:numFmt w:val="decimal"/>
      <w:lvlText w:val="%1.%2.%3.%4.%5.%6."/>
      <w:lvlJc w:val="left"/>
      <w:pPr>
        <w:ind w:left="4295" w:hanging="1080"/>
      </w:pPr>
      <w:rPr>
        <w:rFonts w:hint="default"/>
        <w:sz w:val="24"/>
      </w:rPr>
    </w:lvl>
    <w:lvl w:ilvl="6">
      <w:start w:val="1"/>
      <w:numFmt w:val="decimal"/>
      <w:lvlText w:val="%1.%2.%3.%4.%5.%6.%7."/>
      <w:lvlJc w:val="left"/>
      <w:pPr>
        <w:ind w:left="4938" w:hanging="1080"/>
      </w:pPr>
      <w:rPr>
        <w:rFonts w:hint="default"/>
        <w:sz w:val="24"/>
      </w:rPr>
    </w:lvl>
    <w:lvl w:ilvl="7">
      <w:start w:val="1"/>
      <w:numFmt w:val="decimal"/>
      <w:lvlText w:val="%1.%2.%3.%4.%5.%6.%7.%8."/>
      <w:lvlJc w:val="left"/>
      <w:pPr>
        <w:ind w:left="5941" w:hanging="1440"/>
      </w:pPr>
      <w:rPr>
        <w:rFonts w:hint="default"/>
        <w:sz w:val="24"/>
      </w:rPr>
    </w:lvl>
    <w:lvl w:ilvl="8">
      <w:start w:val="1"/>
      <w:numFmt w:val="decimal"/>
      <w:lvlText w:val="%1.%2.%3.%4.%5.%6.%7.%8.%9."/>
      <w:lvlJc w:val="left"/>
      <w:pPr>
        <w:ind w:left="6584" w:hanging="1440"/>
      </w:pPr>
      <w:rPr>
        <w:rFonts w:hint="default"/>
        <w:sz w:val="24"/>
      </w:rPr>
    </w:lvl>
  </w:abstractNum>
  <w:abstractNum w:abstractNumId="50">
    <w:nsid w:val="769C1ED4"/>
    <w:multiLevelType w:val="hybridMultilevel"/>
    <w:tmpl w:val="E0CE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CF4411"/>
    <w:multiLevelType w:val="hybridMultilevel"/>
    <w:tmpl w:val="5C50DA44"/>
    <w:lvl w:ilvl="0" w:tplc="E982B0CE">
      <w:start w:val="1"/>
      <w:numFmt w:val="decimal"/>
      <w:lvlText w:val="%1)"/>
      <w:lvlJc w:val="left"/>
      <w:pPr>
        <w:ind w:left="786" w:hanging="360"/>
      </w:pPr>
      <w:rPr>
        <w:rFonts w:hint="default"/>
        <w:b/>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49"/>
  </w:num>
  <w:num w:numId="35">
    <w:abstractNumId w:val="42"/>
  </w:num>
  <w:num w:numId="36">
    <w:abstractNumId w:val="48"/>
  </w:num>
  <w:num w:numId="37">
    <w:abstractNumId w:val="50"/>
  </w:num>
  <w:num w:numId="38">
    <w:abstractNumId w:val="47"/>
  </w:num>
  <w:num w:numId="39">
    <w:abstractNumId w:val="51"/>
  </w:num>
  <w:num w:numId="40">
    <w:abstractNumId w:val="40"/>
  </w:num>
  <w:num w:numId="41">
    <w:abstractNumId w:val="39"/>
  </w:num>
  <w:num w:numId="42">
    <w:abstractNumId w:val="45"/>
  </w:num>
  <w:num w:numId="43">
    <w:abstractNumId w:val="44"/>
  </w:num>
  <w:num w:numId="44">
    <w:abstractNumId w:val="46"/>
  </w:num>
  <w:num w:numId="45">
    <w:abstractNumId w:val="37"/>
  </w:num>
  <w:num w:numId="46">
    <w:abstractNumId w:val="38"/>
  </w:num>
  <w:num w:numId="47">
    <w:abstractNumId w:val="43"/>
  </w:num>
  <w:num w:numId="48">
    <w:abstractNumId w:val="4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jciech Michalak">
    <w15:presenceInfo w15:providerId="AD" w15:userId="S-1-5-21-3848539410-2000643873-1521666686-1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D6"/>
    <w:rsid w:val="00015AB9"/>
    <w:rsid w:val="000339A9"/>
    <w:rsid w:val="00044EC6"/>
    <w:rsid w:val="00053B79"/>
    <w:rsid w:val="000735D5"/>
    <w:rsid w:val="0007380B"/>
    <w:rsid w:val="0007797C"/>
    <w:rsid w:val="0009031C"/>
    <w:rsid w:val="0009129A"/>
    <w:rsid w:val="000978D5"/>
    <w:rsid w:val="00100940"/>
    <w:rsid w:val="0011027D"/>
    <w:rsid w:val="00160976"/>
    <w:rsid w:val="0016324D"/>
    <w:rsid w:val="00175F66"/>
    <w:rsid w:val="00202F4F"/>
    <w:rsid w:val="00206652"/>
    <w:rsid w:val="00252141"/>
    <w:rsid w:val="002562C4"/>
    <w:rsid w:val="00274D2B"/>
    <w:rsid w:val="00286012"/>
    <w:rsid w:val="00287EB2"/>
    <w:rsid w:val="002907B6"/>
    <w:rsid w:val="00296174"/>
    <w:rsid w:val="002D7BD8"/>
    <w:rsid w:val="002E0DA9"/>
    <w:rsid w:val="002E7594"/>
    <w:rsid w:val="002E7DC1"/>
    <w:rsid w:val="003664A0"/>
    <w:rsid w:val="00371A06"/>
    <w:rsid w:val="003860AD"/>
    <w:rsid w:val="003B3B40"/>
    <w:rsid w:val="003B70E0"/>
    <w:rsid w:val="003D3342"/>
    <w:rsid w:val="003E76F7"/>
    <w:rsid w:val="00491F2C"/>
    <w:rsid w:val="004A5C12"/>
    <w:rsid w:val="004B3895"/>
    <w:rsid w:val="004E3CA8"/>
    <w:rsid w:val="004F402F"/>
    <w:rsid w:val="0053605B"/>
    <w:rsid w:val="00537C27"/>
    <w:rsid w:val="005644DA"/>
    <w:rsid w:val="00581C6D"/>
    <w:rsid w:val="005F62BD"/>
    <w:rsid w:val="005F6AF4"/>
    <w:rsid w:val="005F7C99"/>
    <w:rsid w:val="00604CD5"/>
    <w:rsid w:val="00634F25"/>
    <w:rsid w:val="006405E3"/>
    <w:rsid w:val="00676A4C"/>
    <w:rsid w:val="00677843"/>
    <w:rsid w:val="006879D9"/>
    <w:rsid w:val="006A1478"/>
    <w:rsid w:val="006D0B7E"/>
    <w:rsid w:val="006D597C"/>
    <w:rsid w:val="006E1DAC"/>
    <w:rsid w:val="006F0D8A"/>
    <w:rsid w:val="006F4DEB"/>
    <w:rsid w:val="00736AC9"/>
    <w:rsid w:val="007562FA"/>
    <w:rsid w:val="00774BD9"/>
    <w:rsid w:val="00781277"/>
    <w:rsid w:val="007B2DF9"/>
    <w:rsid w:val="007B4332"/>
    <w:rsid w:val="007C707B"/>
    <w:rsid w:val="007E73A6"/>
    <w:rsid w:val="00801B0C"/>
    <w:rsid w:val="00856801"/>
    <w:rsid w:val="008644AC"/>
    <w:rsid w:val="00864F71"/>
    <w:rsid w:val="0087340E"/>
    <w:rsid w:val="0087720D"/>
    <w:rsid w:val="00893807"/>
    <w:rsid w:val="008B6DD6"/>
    <w:rsid w:val="008C30B8"/>
    <w:rsid w:val="00901C32"/>
    <w:rsid w:val="00944C93"/>
    <w:rsid w:val="009609B3"/>
    <w:rsid w:val="00980C96"/>
    <w:rsid w:val="00985C92"/>
    <w:rsid w:val="009A6FC1"/>
    <w:rsid w:val="00A1216B"/>
    <w:rsid w:val="00A121A0"/>
    <w:rsid w:val="00A31F68"/>
    <w:rsid w:val="00A712CD"/>
    <w:rsid w:val="00A812C6"/>
    <w:rsid w:val="00A924E2"/>
    <w:rsid w:val="00AB006B"/>
    <w:rsid w:val="00AC6CE5"/>
    <w:rsid w:val="00B0748E"/>
    <w:rsid w:val="00B17E4E"/>
    <w:rsid w:val="00B320B2"/>
    <w:rsid w:val="00B354FC"/>
    <w:rsid w:val="00B75F72"/>
    <w:rsid w:val="00B80008"/>
    <w:rsid w:val="00B854CA"/>
    <w:rsid w:val="00BA3524"/>
    <w:rsid w:val="00BC3D40"/>
    <w:rsid w:val="00C00AB0"/>
    <w:rsid w:val="00C2775F"/>
    <w:rsid w:val="00C34160"/>
    <w:rsid w:val="00C45C36"/>
    <w:rsid w:val="00C54EC1"/>
    <w:rsid w:val="00C60435"/>
    <w:rsid w:val="00C7209F"/>
    <w:rsid w:val="00C73BE6"/>
    <w:rsid w:val="00C74C83"/>
    <w:rsid w:val="00C812B0"/>
    <w:rsid w:val="00C935BF"/>
    <w:rsid w:val="00CD49A6"/>
    <w:rsid w:val="00CE0A5A"/>
    <w:rsid w:val="00CE18EF"/>
    <w:rsid w:val="00CE7A44"/>
    <w:rsid w:val="00D019BA"/>
    <w:rsid w:val="00D150E2"/>
    <w:rsid w:val="00D24FDF"/>
    <w:rsid w:val="00D45209"/>
    <w:rsid w:val="00D530B8"/>
    <w:rsid w:val="00D61991"/>
    <w:rsid w:val="00D64993"/>
    <w:rsid w:val="00D67016"/>
    <w:rsid w:val="00D71E56"/>
    <w:rsid w:val="00D95A91"/>
    <w:rsid w:val="00DB13DA"/>
    <w:rsid w:val="00DF094C"/>
    <w:rsid w:val="00E01342"/>
    <w:rsid w:val="00E27D49"/>
    <w:rsid w:val="00E33118"/>
    <w:rsid w:val="00E401DD"/>
    <w:rsid w:val="00E4686B"/>
    <w:rsid w:val="00E51D44"/>
    <w:rsid w:val="00EA02E1"/>
    <w:rsid w:val="00EB4B1C"/>
    <w:rsid w:val="00EB7E87"/>
    <w:rsid w:val="00ED6B02"/>
    <w:rsid w:val="00ED729E"/>
    <w:rsid w:val="00F03AB0"/>
    <w:rsid w:val="00F4582E"/>
    <w:rsid w:val="00F46DB2"/>
    <w:rsid w:val="00F850EE"/>
    <w:rsid w:val="00FC4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69C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A5A"/>
    <w:pPr>
      <w:suppressAutoHyphens/>
    </w:pPr>
    <w:rPr>
      <w:lang w:eastAsia="zh-CN"/>
    </w:rPr>
  </w:style>
  <w:style w:type="paragraph" w:styleId="Nagwek1">
    <w:name w:val="heading 1"/>
    <w:basedOn w:val="Normalny"/>
    <w:next w:val="Normalny"/>
    <w:qFormat/>
    <w:pPr>
      <w:keepNext/>
      <w:numPr>
        <w:numId w:val="1"/>
      </w:numPr>
      <w:jc w:val="both"/>
      <w:outlineLvl w:val="0"/>
    </w:pPr>
    <w:rPr>
      <w:sz w:val="24"/>
      <w:szCs w:val="24"/>
      <w:lang w:val="x-none"/>
    </w:rPr>
  </w:style>
  <w:style w:type="paragraph" w:styleId="Nagwek2">
    <w:name w:val="heading 2"/>
    <w:basedOn w:val="Normalny"/>
    <w:next w:val="Normalny"/>
    <w:qFormat/>
    <w:pPr>
      <w:keepNext/>
      <w:numPr>
        <w:ilvl w:val="1"/>
        <w:numId w:val="1"/>
      </w:numPr>
      <w:ind w:right="-255"/>
      <w:jc w:val="both"/>
      <w:outlineLvl w:val="1"/>
    </w:pPr>
    <w:rPr>
      <w:sz w:val="24"/>
      <w:szCs w:val="24"/>
    </w:rPr>
  </w:style>
  <w:style w:type="paragraph" w:styleId="Nagwek3">
    <w:name w:val="heading 3"/>
    <w:basedOn w:val="Normalny"/>
    <w:next w:val="Normalny"/>
    <w:qFormat/>
    <w:pPr>
      <w:keepNext/>
      <w:numPr>
        <w:ilvl w:val="2"/>
        <w:numId w:val="1"/>
      </w:numPr>
      <w:outlineLvl w:val="2"/>
    </w:pPr>
    <w:rPr>
      <w:rFonts w:ascii="Cambria" w:hAnsi="Cambria" w:cs="Cambria"/>
      <w:b/>
      <w:bCs/>
      <w:sz w:val="26"/>
      <w:szCs w:val="26"/>
      <w:lang w:val="x-none"/>
    </w:rPr>
  </w:style>
  <w:style w:type="paragraph" w:styleId="Nagwek4">
    <w:name w:val="heading 4"/>
    <w:basedOn w:val="Normalny"/>
    <w:next w:val="Normalny"/>
    <w:qFormat/>
    <w:pPr>
      <w:keepNext/>
      <w:numPr>
        <w:ilvl w:val="3"/>
        <w:numId w:val="1"/>
      </w:numPr>
      <w:jc w:val="both"/>
      <w:outlineLvl w:val="3"/>
    </w:pPr>
    <w:rPr>
      <w:rFonts w:ascii="Calibri" w:hAnsi="Calibri" w:cs="Calibri"/>
      <w:b/>
      <w:bCs/>
      <w:sz w:val="28"/>
      <w:szCs w:val="28"/>
      <w:lang w:val="x-none"/>
    </w:rPr>
  </w:style>
  <w:style w:type="paragraph" w:styleId="Nagwek5">
    <w:name w:val="heading 5"/>
    <w:basedOn w:val="Normalny"/>
    <w:next w:val="Normalny"/>
    <w:qFormat/>
    <w:pPr>
      <w:keepNext/>
      <w:numPr>
        <w:ilvl w:val="4"/>
        <w:numId w:val="1"/>
      </w:numPr>
      <w:jc w:val="right"/>
      <w:outlineLvl w:val="4"/>
    </w:pPr>
    <w:rPr>
      <w:rFonts w:ascii="Calibri" w:hAnsi="Calibri" w:cs="Calibri"/>
      <w:b/>
      <w:bCs/>
      <w:i/>
      <w:iCs/>
      <w:sz w:val="26"/>
      <w:szCs w:val="26"/>
      <w:lang w:val="x-none"/>
    </w:rPr>
  </w:style>
  <w:style w:type="paragraph" w:styleId="Nagwek6">
    <w:name w:val="heading 6"/>
    <w:basedOn w:val="Normalny"/>
    <w:next w:val="Normalny"/>
    <w:qFormat/>
    <w:pPr>
      <w:keepNext/>
      <w:numPr>
        <w:ilvl w:val="5"/>
        <w:numId w:val="1"/>
      </w:numPr>
      <w:jc w:val="right"/>
      <w:outlineLvl w:val="5"/>
    </w:pPr>
    <w:rPr>
      <w:rFonts w:ascii="Calibri" w:hAnsi="Calibri" w:cs="Calibri"/>
      <w:b/>
      <w:bCs/>
      <w:lang w:val="x-none"/>
    </w:rPr>
  </w:style>
  <w:style w:type="paragraph" w:styleId="Nagwek7">
    <w:name w:val="heading 7"/>
    <w:basedOn w:val="Normalny"/>
    <w:next w:val="Normalny"/>
    <w:qFormat/>
    <w:pPr>
      <w:keepNext/>
      <w:numPr>
        <w:ilvl w:val="6"/>
        <w:numId w:val="1"/>
      </w:numPr>
      <w:jc w:val="center"/>
      <w:outlineLvl w:val="6"/>
    </w:pPr>
    <w:rPr>
      <w:b/>
      <w:bCs/>
      <w:i/>
      <w:iCs/>
      <w:sz w:val="28"/>
      <w:szCs w:val="28"/>
      <w:lang w:val="x-none"/>
    </w:rPr>
  </w:style>
  <w:style w:type="paragraph" w:styleId="Nagwek8">
    <w:name w:val="heading 8"/>
    <w:basedOn w:val="Normalny"/>
    <w:next w:val="Normalny"/>
    <w:qFormat/>
    <w:pPr>
      <w:keepNext/>
      <w:numPr>
        <w:ilvl w:val="7"/>
        <w:numId w:val="1"/>
      </w:numPr>
      <w:jc w:val="center"/>
      <w:outlineLvl w:val="7"/>
    </w:pPr>
    <w:rPr>
      <w:rFonts w:ascii="Calibri" w:hAnsi="Calibri" w:cs="Calibri"/>
      <w:i/>
      <w:iCs/>
      <w:sz w:val="24"/>
      <w:szCs w:val="24"/>
      <w:lang w:val="x-none"/>
    </w:rPr>
  </w:style>
  <w:style w:type="paragraph" w:styleId="Nagwek9">
    <w:name w:val="heading 9"/>
    <w:basedOn w:val="Normalny"/>
    <w:next w:val="Normalny"/>
    <w:qFormat/>
    <w:pPr>
      <w:keepNext/>
      <w:numPr>
        <w:ilvl w:val="8"/>
        <w:numId w:val="1"/>
      </w:numPr>
      <w:jc w:val="both"/>
      <w:outlineLvl w:val="8"/>
    </w:pPr>
    <w:rPr>
      <w:rFonts w:ascii="Cambria" w:hAnsi="Cambria" w:cs="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3z0">
    <w:name w:val="WW8Num3z0"/>
    <w:rPr>
      <w:rFonts w:cs="Times New Roman"/>
      <w:sz w:val="24"/>
      <w:szCs w:val="24"/>
      <w:lang w:eastAsia="zh-CN"/>
    </w:rPr>
  </w:style>
  <w:style w:type="character" w:customStyle="1" w:styleId="WW8Num4z0">
    <w:name w:val="WW8Num4z0"/>
    <w:rPr>
      <w:rFonts w:cs="Times New Roman" w:hint="default"/>
      <w:b/>
      <w:bCs/>
      <w:sz w:val="24"/>
      <w:szCs w:val="24"/>
      <w:lang w:eastAsia="zh-CN"/>
    </w:rPr>
  </w:style>
  <w:style w:type="character" w:customStyle="1" w:styleId="WW8Num5z0">
    <w:name w:val="WW8Num5z0"/>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5z1">
    <w:name w:val="WW8Num5z1"/>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style>
  <w:style w:type="character" w:customStyle="1" w:styleId="WW8Num6z0">
    <w:name w:val="WW8Num6z0"/>
    <w:rPr>
      <w:rFonts w:eastAsia="Arial Unicode MS" w:cs="Arial Unicode MS"/>
      <w:b w:val="0"/>
      <w:bCs w:val="0"/>
      <w:i/>
      <w:iCs/>
      <w:caps w:val="0"/>
      <w:smallCaps w:val="0"/>
      <w:strike w:val="0"/>
      <w:dstrike w:val="0"/>
      <w:color w:val="000000"/>
      <w:spacing w:val="0"/>
      <w:w w:val="100"/>
      <w:kern w:val="0"/>
      <w:position w:val="0"/>
      <w:sz w:val="24"/>
      <w:szCs w:val="24"/>
      <w:vertAlign w:val="baseline"/>
      <w:lang w:val="en-US" w:eastAsia="zh-CN" w:bidi="hi-IN"/>
      <w14:textOutline w14:w="0" w14:cap="rnd" w14:cmpd="sng" w14:algn="ctr">
        <w14:noFill/>
        <w14:prstDash w14:val="solid"/>
        <w14:bevel/>
      </w14:textOutline>
    </w:rPr>
  </w:style>
  <w:style w:type="character" w:customStyle="1" w:styleId="WW8Num6z1">
    <w:name w:val="WW8Num6z1"/>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WW8Num7z0">
    <w:name w:val="WW8Num7z0"/>
    <w:rPr>
      <w:rFonts w:ascii="Courier New" w:eastAsia="Calibri" w:hAnsi="Courier New" w:cs="Courier New"/>
      <w:b w:val="0"/>
      <w:bCs w:val="0"/>
      <w:i w:val="0"/>
      <w:iCs w:val="0"/>
      <w:caps w:val="0"/>
      <w:smallCaps w:val="0"/>
      <w:strike w:val="0"/>
      <w:dstrike w:val="0"/>
      <w:color w:val="000000"/>
      <w:spacing w:val="0"/>
      <w:w w:val="100"/>
      <w:kern w:val="0"/>
      <w:position w:val="0"/>
      <w:sz w:val="22"/>
      <w:szCs w:val="22"/>
      <w:vertAlign w:val="baseline"/>
      <w:lang w:eastAsia="zh-CN"/>
      <w14:textOutline w14:w="0" w14:cap="rnd" w14:cmpd="sng" w14:algn="ctr">
        <w14:noFill/>
        <w14:prstDash w14:val="solid"/>
        <w14:bevel/>
      </w14:textOutline>
    </w:rPr>
  </w:style>
  <w:style w:type="character" w:customStyle="1" w:styleId="WW8Num8z0">
    <w:name w:val="WW8Num8z0"/>
    <w:rPr>
      <w:rFonts w:ascii="Arial" w:hAnsi="Arial" w:cs="Arial" w:hint="default"/>
      <w:i/>
      <w:sz w:val="16"/>
      <w:szCs w:val="16"/>
    </w:rPr>
  </w:style>
  <w:style w:type="character" w:customStyle="1" w:styleId="WW8Num9z0">
    <w:name w:val="WW8Num9z0"/>
    <w:rPr>
      <w:rFonts w:hint="default"/>
      <w:bCs/>
      <w:sz w:val="24"/>
      <w:szCs w:val="24"/>
      <w:highlight w:val="yellow"/>
    </w:rPr>
  </w:style>
  <w:style w:type="character" w:customStyle="1" w:styleId="WW8Num9z1">
    <w:name w:val="WW8Num9z1"/>
    <w:rPr>
      <w:rFonts w:hint="default"/>
      <w:b/>
      <w:bCs/>
      <w:sz w:val="24"/>
      <w:szCs w:val="24"/>
    </w:rPr>
  </w:style>
  <w:style w:type="character" w:customStyle="1" w:styleId="WW8Num10z0">
    <w:name w:val="WW8Num10z0"/>
    <w:rPr>
      <w:rFonts w:cs="Times New Roman" w:hint="default"/>
      <w:b/>
      <w:sz w:val="24"/>
      <w:szCs w:val="24"/>
    </w:rPr>
  </w:style>
  <w:style w:type="character" w:customStyle="1" w:styleId="WW8Num11z0">
    <w:name w:val="WW8Num11z0"/>
  </w:style>
  <w:style w:type="character" w:customStyle="1" w:styleId="WW8Num12z0">
    <w:name w:val="WW8Num12z0"/>
    <w:rPr>
      <w:rFonts w:ascii="Times New Roman" w:hAnsi="Times New Roman" w:cs="Times New Roman"/>
      <w:b/>
      <w:bCs/>
      <w:i w:val="0"/>
      <w:iCs w:val="0"/>
      <w:sz w:val="28"/>
      <w:szCs w:val="28"/>
    </w:rPr>
  </w:style>
  <w:style w:type="character" w:customStyle="1" w:styleId="WW8Num12z1">
    <w:name w:val="WW8Num12z1"/>
    <w:rPr>
      <w:rFonts w:hint="default"/>
    </w:rPr>
  </w:style>
  <w:style w:type="character" w:customStyle="1" w:styleId="WW8Num12z2">
    <w:name w:val="WW8Num12z2"/>
    <w:rPr>
      <w:rFonts w:cs="Times New Roman" w:hint="default"/>
      <w:b/>
      <w:bCs/>
    </w:rPr>
  </w:style>
  <w:style w:type="character" w:customStyle="1" w:styleId="WW8Num12z3">
    <w:name w:val="WW8Num12z3"/>
    <w:rPr>
      <w:rFonts w:cs="Times New Roman" w:hint="default"/>
    </w:rPr>
  </w:style>
  <w:style w:type="character" w:customStyle="1" w:styleId="WW8Num13z0">
    <w:name w:val="WW8Num13z0"/>
    <w:rPr>
      <w:rFonts w:ascii="Times New Roman" w:hAnsi="Times New Roman" w:cs="Times New Roman" w:hint="default"/>
      <w:color w:val="auto"/>
    </w:rPr>
  </w:style>
  <w:style w:type="character" w:customStyle="1" w:styleId="WW8Num14z0">
    <w:name w:val="WW8Num14z0"/>
    <w:rPr>
      <w:bCs/>
      <w:sz w:val="24"/>
      <w:szCs w:val="24"/>
    </w:rPr>
  </w:style>
  <w:style w:type="character" w:customStyle="1" w:styleId="WW8Num15z0">
    <w:name w:val="WW8Num15z0"/>
    <w:rPr>
      <w:rFonts w:hint="default"/>
      <w:b/>
      <w:bCs/>
      <w:i w:val="0"/>
      <w:sz w:val="28"/>
      <w:szCs w:val="28"/>
    </w:rPr>
  </w:style>
  <w:style w:type="character" w:customStyle="1" w:styleId="WW8Num15z1">
    <w:name w:val="WW8Num15z1"/>
    <w:rPr>
      <w:rFonts w:ascii="Times New Roman" w:hAnsi="Times New Roman" w:cs="Times New Roman" w:hint="default"/>
      <w:b/>
      <w:bCs/>
      <w:sz w:val="24"/>
      <w:szCs w:val="24"/>
      <w:highlight w:val="white"/>
    </w:rPr>
  </w:style>
  <w:style w:type="character" w:customStyle="1" w:styleId="WW8Num15z2">
    <w:name w:val="WW8Num15z2"/>
    <w:rPr>
      <w:rFonts w:hint="default"/>
      <w:b/>
      <w:bCs/>
      <w:sz w:val="24"/>
      <w:szCs w:val="24"/>
    </w:rPr>
  </w:style>
  <w:style w:type="character" w:customStyle="1" w:styleId="WW8Num15z3">
    <w:name w:val="WW8Num15z3"/>
    <w:rPr>
      <w:rFonts w:hint="default"/>
    </w:rPr>
  </w:style>
  <w:style w:type="character" w:customStyle="1" w:styleId="WW8Num16z0">
    <w:name w:val="WW8Num16z0"/>
    <w:rPr>
      <w:rFonts w:hint="default"/>
      <w:b/>
    </w:rPr>
  </w:style>
  <w:style w:type="character" w:customStyle="1" w:styleId="WW8Num16z1">
    <w:name w:val="WW8Num16z1"/>
    <w:rPr>
      <w:rFonts w:hint="default"/>
      <w:sz w:val="24"/>
      <w:szCs w:val="24"/>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Cs/>
      <w:sz w:val="24"/>
      <w:szCs w:val="24"/>
    </w:rPr>
  </w:style>
  <w:style w:type="character" w:customStyle="1" w:styleId="WW8Num17z1">
    <w:name w:val="WW8Num17z1"/>
    <w:rPr>
      <w:rFonts w:hint="default"/>
      <w:b/>
    </w:rPr>
  </w:style>
  <w:style w:type="character" w:customStyle="1" w:styleId="WW8Num18z0">
    <w:name w:val="WW8Num18z0"/>
    <w:rPr>
      <w:rFonts w:ascii="Times New Roman" w:hAnsi="Times New Roman" w:cs="Times New Roman" w:hint="default"/>
      <w:color w:val="auto"/>
    </w:rPr>
  </w:style>
  <w:style w:type="character" w:customStyle="1" w:styleId="WW8Num19z0">
    <w:name w:val="WW8Num19z0"/>
    <w:rPr>
      <w:rFonts w:ascii="Arial" w:hAnsi="Arial" w:cs="Arial" w:hint="default"/>
      <w:i/>
      <w:sz w:val="16"/>
      <w:szCs w:val="16"/>
    </w:rPr>
  </w:style>
  <w:style w:type="character" w:customStyle="1" w:styleId="WW8Num20z0">
    <w:name w:val="WW8Num20z0"/>
    <w:rPr>
      <w:rFonts w:cs="Times New Roman" w:hint="default"/>
      <w:b/>
      <w:bCs/>
    </w:rPr>
  </w:style>
  <w:style w:type="character" w:customStyle="1" w:styleId="WW8Num21z0">
    <w:name w:val="WW8Num21z0"/>
    <w:rPr>
      <w:rFonts w:ascii="Times New Roman" w:eastAsia="Times New Roman" w:hAnsi="Times New Roman" w:cs="Times New Roman"/>
      <w:bCs/>
      <w:sz w:val="24"/>
      <w:szCs w:val="24"/>
    </w:rPr>
  </w:style>
  <w:style w:type="character" w:customStyle="1" w:styleId="WW8Num22z0">
    <w:name w:val="WW8Num22z0"/>
    <w:rPr>
      <w:rFonts w:hint="default"/>
      <w:b/>
      <w:sz w:val="28"/>
      <w:szCs w:val="28"/>
    </w:rPr>
  </w:style>
  <w:style w:type="character" w:customStyle="1" w:styleId="WW8Num22z1">
    <w:name w:val="WW8Num22z1"/>
    <w:rPr>
      <w:rFonts w:hint="default"/>
      <w:b/>
      <w:bCs/>
      <w:sz w:val="24"/>
      <w:szCs w:val="24"/>
    </w:rPr>
  </w:style>
  <w:style w:type="character" w:customStyle="1" w:styleId="WW8Num22z2">
    <w:name w:val="WW8Num22z2"/>
    <w:rPr>
      <w:rFonts w:hint="default"/>
      <w:b w:val="0"/>
    </w:rPr>
  </w:style>
  <w:style w:type="character" w:customStyle="1" w:styleId="WW8Num23z0">
    <w:name w:val="WW8Num23z0"/>
    <w:rPr>
      <w:rFonts w:ascii="Liberation Serif" w:hAnsi="Liberation Serif" w:cs="Liberation Serif" w:hint="default"/>
    </w:rPr>
  </w:style>
  <w:style w:type="character" w:customStyle="1" w:styleId="WW8Num24z0">
    <w:name w:val="WW8Num24z0"/>
    <w:rPr>
      <w:rFonts w:cs="Times New Roman" w:hint="default"/>
      <w:b/>
      <w:sz w:val="24"/>
      <w:szCs w:val="24"/>
    </w:rPr>
  </w:style>
  <w:style w:type="character" w:customStyle="1" w:styleId="WW8Num25z0">
    <w:name w:val="WW8Num25z0"/>
    <w:rPr>
      <w:i w:val="0"/>
    </w:rPr>
  </w:style>
  <w:style w:type="character" w:customStyle="1" w:styleId="WW8Num26z0">
    <w:name w:val="WW8Num26z0"/>
    <w:rPr>
      <w:rFonts w:hint="default"/>
      <w:b/>
      <w:bCs/>
      <w:sz w:val="24"/>
      <w:szCs w:val="24"/>
      <w:highlight w:val="white"/>
    </w:rPr>
  </w:style>
  <w:style w:type="character" w:customStyle="1" w:styleId="WW8Num27z0">
    <w:name w:val="WW8Num27z0"/>
    <w:rPr>
      <w:rFonts w:hint="default"/>
      <w:b/>
      <w:bCs/>
      <w:sz w:val="28"/>
      <w:szCs w:val="28"/>
    </w:rPr>
  </w:style>
  <w:style w:type="character" w:customStyle="1" w:styleId="WW8Num27z1">
    <w:name w:val="WW8Num27z1"/>
    <w:rPr>
      <w:rFonts w:hint="default"/>
      <w:b/>
      <w:bCs/>
      <w:color w:val="000000"/>
      <w:kern w:val="2"/>
      <w:sz w:val="24"/>
      <w:szCs w:val="24"/>
    </w:rPr>
  </w:style>
  <w:style w:type="character" w:customStyle="1" w:styleId="WW8Num27z2">
    <w:name w:val="WW8Num27z2"/>
    <w:rPr>
      <w:rFonts w:hint="default"/>
      <w:sz w:val="24"/>
      <w:szCs w:val="24"/>
      <w:lang w:val="pl-PL" w:eastAsia="pl-PL"/>
    </w:rPr>
  </w:style>
  <w:style w:type="character" w:customStyle="1" w:styleId="WW8Num28z0">
    <w:name w:val="WW8Num28z0"/>
    <w:rPr>
      <w:rFonts w:eastAsia="Times New Roman" w:cs="Times New Roman" w:hint="default"/>
      <w:b/>
      <w:bCs/>
      <w:color w:val="auto"/>
      <w:sz w:val="24"/>
      <w:szCs w:val="24"/>
      <w:lang w:val="pl-PL" w:eastAsia="zh-CN" w:bidi="ar-SA"/>
    </w:rPr>
  </w:style>
  <w:style w:type="character" w:customStyle="1" w:styleId="WW8Num29z0">
    <w:name w:val="WW8Num29z0"/>
    <w:rPr>
      <w:rFonts w:hint="default"/>
    </w:rPr>
  </w:style>
  <w:style w:type="character" w:customStyle="1" w:styleId="WW8Num29z1">
    <w:name w:val="WW8Num29z1"/>
    <w:rPr>
      <w:rFonts w:hint="default"/>
      <w:b/>
      <w:bCs/>
      <w:spacing w:val="-7"/>
      <w:sz w:val="24"/>
      <w:szCs w:val="24"/>
    </w:rPr>
  </w:style>
  <w:style w:type="character" w:customStyle="1" w:styleId="WW8Num30z0">
    <w:name w:val="WW8Num30z0"/>
    <w:rPr>
      <w:rFonts w:ascii="Times New Roman" w:hAnsi="Times New Roman" w:cs="Times New Roman"/>
      <w:b/>
      <w:i w:val="0"/>
      <w:sz w:val="24"/>
      <w:szCs w:val="24"/>
    </w:rPr>
  </w:style>
  <w:style w:type="character" w:customStyle="1" w:styleId="WW8Num31z0">
    <w:name w:val="WW8Num31z0"/>
    <w:rPr>
      <w:rFonts w:cs="Times New Roman"/>
      <w:b/>
      <w:bCs/>
      <w:sz w:val="24"/>
      <w:szCs w:val="24"/>
    </w:rPr>
  </w:style>
  <w:style w:type="character" w:customStyle="1" w:styleId="WW8Num32z0">
    <w:name w:val="WW8Num32z0"/>
    <w:rPr>
      <w:rFonts w:ascii="Symbol" w:hAnsi="Symbol" w:cs="Symbol" w:hint="default"/>
      <w:color w:val="000000"/>
      <w:sz w:val="20"/>
      <w:szCs w:val="24"/>
    </w:rPr>
  </w:style>
  <w:style w:type="character" w:customStyle="1" w:styleId="WW8Num32z1">
    <w:name w:val="WW8Num32z1"/>
    <w:rPr>
      <w:rFonts w:ascii="Courier New" w:hAnsi="Courier New" w:cs="Courier New" w:hint="default"/>
      <w:sz w:val="20"/>
    </w:rPr>
  </w:style>
  <w:style w:type="character" w:customStyle="1" w:styleId="WW8Num32z2">
    <w:name w:val="WW8Num32z2"/>
    <w:rPr>
      <w:rFonts w:ascii="Wingdings" w:hAnsi="Wingdings" w:cs="Wingdings" w:hint="default"/>
      <w:sz w:val="20"/>
    </w:rPr>
  </w:style>
  <w:style w:type="character" w:customStyle="1" w:styleId="WW8Num33z0">
    <w:name w:val="WW8Num33z0"/>
    <w:rPr>
      <w:rFonts w:cs="Times New Roman" w:hint="default"/>
    </w:rPr>
  </w:style>
  <w:style w:type="character" w:customStyle="1" w:styleId="WW8Num33z1">
    <w:name w:val="WW8Num33z1"/>
    <w:rPr>
      <w:rFonts w:cs="Times New Roman"/>
      <w:bCs/>
      <w:sz w:val="24"/>
      <w:szCs w:val="24"/>
    </w:rPr>
  </w:style>
  <w:style w:type="character" w:customStyle="1" w:styleId="WW8Num34z0">
    <w:name w:val="WW8Num34z0"/>
    <w:rPr>
      <w:rFonts w:ascii="Times New Roman" w:eastAsia="Times New Roman" w:hAnsi="Times New Roman" w:cs="Times New Roman"/>
      <w:b/>
      <w:bCs/>
      <w:color w:val="000000"/>
      <w:sz w:val="24"/>
      <w:szCs w:val="24"/>
      <w:highlight w:val="white"/>
      <w:lang w:val="pl-PL" w:eastAsia="zh-CN" w:bidi="ar-SA"/>
    </w:rPr>
  </w:style>
  <w:style w:type="character" w:customStyle="1" w:styleId="WW8Num35z0">
    <w:name w:val="WW8Num35z0"/>
    <w:rPr>
      <w:rFonts w:hint="default"/>
      <w:b/>
      <w:sz w:val="24"/>
      <w:szCs w:val="24"/>
      <w:highlight w:val="white"/>
      <w:u w:val="none"/>
    </w:rPr>
  </w:style>
  <w:style w:type="character" w:customStyle="1" w:styleId="WW8Num36z0">
    <w:name w:val="WW8Num36z0"/>
    <w:rPr>
      <w:rFonts w:hint="default"/>
      <w:b/>
      <w:bCs/>
      <w:color w:val="000000"/>
      <w:sz w:val="24"/>
      <w:szCs w:val="24"/>
    </w:rPr>
  </w:style>
  <w:style w:type="character" w:customStyle="1" w:styleId="WW8Num37z0">
    <w:name w:val="WW8Num37z0"/>
    <w:rPr>
      <w:rFonts w:hint="default"/>
      <w:b/>
      <w:bCs/>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28z1">
    <w:name w:val="WW8Num28z1"/>
    <w:rPr>
      <w:rFonts w:hint="default"/>
      <w:b/>
      <w:bCs/>
      <w:color w:val="000000"/>
      <w:kern w:val="2"/>
      <w:sz w:val="24"/>
      <w:szCs w:val="24"/>
    </w:rPr>
  </w:style>
  <w:style w:type="character" w:customStyle="1" w:styleId="WW8Num28z2">
    <w:name w:val="WW8Num28z2"/>
    <w:rPr>
      <w:rFonts w:hint="default"/>
      <w:sz w:val="24"/>
      <w:szCs w:val="24"/>
      <w:lang w:val="pl-PL" w:eastAsia="pl-PL"/>
    </w:rPr>
  </w:style>
  <w:style w:type="character" w:customStyle="1" w:styleId="WW8Num30z2">
    <w:name w:val="WW8Num30z2"/>
    <w:rPr>
      <w:rFonts w:ascii="Times New Roman" w:hAnsi="Times New Roman" w:cs="Times New Roman" w:hint="default"/>
      <w:b w:val="0"/>
      <w:bCs/>
      <w:sz w:val="24"/>
      <w:szCs w:val="24"/>
    </w:rPr>
  </w:style>
  <w:style w:type="character" w:customStyle="1" w:styleId="WW8Num30z3">
    <w:name w:val="WW8Num30z3"/>
    <w:rPr>
      <w:rFonts w:cs="Times New Roman" w:hint="default"/>
      <w:b/>
      <w:sz w:val="28"/>
      <w:szCs w:val="28"/>
    </w:rPr>
  </w:style>
  <w:style w:type="character" w:customStyle="1" w:styleId="WW8Num30z4">
    <w:name w:val="WW8Num30z4"/>
    <w:rPr>
      <w:rFonts w:cs="Times New Roman" w:hint="default"/>
    </w:rPr>
  </w:style>
  <w:style w:type="character" w:customStyle="1" w:styleId="WW8Num38z0">
    <w:name w:val="WW8Num38z0"/>
    <w:rPr>
      <w:rFonts w:ascii="Times New Roman" w:hAnsi="Times New Roman" w:cs="Times New Roman" w:hint="default"/>
      <w:sz w:val="24"/>
      <w:szCs w:val="24"/>
    </w:rPr>
  </w:style>
  <w:style w:type="character" w:customStyle="1" w:styleId="WW8Num38z1">
    <w:name w:val="WW8Num38z1"/>
    <w:rPr>
      <w:rFonts w:cs="Times New Roman"/>
    </w:rPr>
  </w:style>
  <w:style w:type="character" w:customStyle="1" w:styleId="WW8Num39z0">
    <w:name w:val="WW8Num39z0"/>
    <w:rPr>
      <w:rFonts w:ascii="Times New Roman" w:hAnsi="Times New Roman" w:cs="Times New Roman" w:hint="default"/>
      <w:sz w:val="24"/>
      <w:szCs w:val="24"/>
    </w:rPr>
  </w:style>
  <w:style w:type="character" w:customStyle="1" w:styleId="WW8Num39z1">
    <w:name w:val="WW8Num39z1"/>
    <w:rPr>
      <w:rFonts w:cs="Times New Roman"/>
    </w:rPr>
  </w:style>
  <w:style w:type="character" w:customStyle="1" w:styleId="WW8Num40z0">
    <w:name w:val="WW8Num40z0"/>
    <w:rPr>
      <w:rFonts w:hint="default"/>
      <w:b/>
      <w:sz w:val="24"/>
      <w:szCs w:val="24"/>
      <w:highlight w:val="white"/>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hint="default"/>
    </w:rPr>
  </w:style>
  <w:style w:type="character" w:customStyle="1" w:styleId="WW8Num41z1">
    <w:name w:val="WW8Num41z1"/>
    <w:rPr>
      <w:rFonts w:cs="Times New Roman" w:hint="default"/>
      <w:bCs/>
      <w:sz w:val="24"/>
      <w:szCs w:val="24"/>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Domylnaczcionkaakapitu5">
    <w:name w:val="Domyślna czcionka akapitu5"/>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5z2">
    <w:name w:val="WW8Num5z2"/>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6z2">
    <w:name w:val="WW8Num6z2"/>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7z1">
    <w:name w:val="WW8Num7z1"/>
    <w:rPr>
      <w:caps w:val="0"/>
      <w:smallCaps w:val="0"/>
      <w:strike w:val="0"/>
      <w:dstrike w:val="0"/>
      <w:color w:val="000000"/>
      <w:spacing w:val="0"/>
      <w:w w:val="100"/>
      <w:kern w:val="0"/>
      <w:position w:val="0"/>
      <w:sz w:val="22"/>
      <w:szCs w:val="22"/>
      <w:vertAlign w:val="baseline"/>
      <w14:textOutline w14:w="0" w14:cap="rnd" w14:cmpd="sng" w14:algn="ctr">
        <w14:noFill/>
        <w14:prstDash w14:val="solid"/>
        <w14:bevel/>
      </w14:textOutline>
    </w:rPr>
  </w:style>
  <w:style w:type="character" w:customStyle="1" w:styleId="WW8Num8z1">
    <w:name w:val="WW8Num8z1"/>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style>
  <w:style w:type="character" w:customStyle="1" w:styleId="WW8Num18z1">
    <w:name w:val="WW8Num18z1"/>
    <w:rPr>
      <w:rFonts w:ascii="Times New Roman" w:hAnsi="Times New Roman" w:cs="Times New Roman" w:hint="default"/>
      <w:b/>
      <w:bCs/>
      <w:sz w:val="24"/>
      <w:szCs w:val="24"/>
      <w:highlight w:val="white"/>
    </w:rPr>
  </w:style>
  <w:style w:type="character" w:customStyle="1" w:styleId="WW8Num18z2">
    <w:name w:val="WW8Num18z2"/>
    <w:rPr>
      <w:rFonts w:hint="default"/>
      <w:b/>
      <w:bCs/>
      <w:sz w:val="24"/>
      <w:szCs w:val="24"/>
    </w:rPr>
  </w:style>
  <w:style w:type="character" w:customStyle="1" w:styleId="WW8Num18z3">
    <w:name w:val="WW8Num18z3"/>
    <w:rPr>
      <w:rFonts w:hint="default"/>
    </w:rPr>
  </w:style>
  <w:style w:type="character" w:customStyle="1" w:styleId="WW8Num19z1">
    <w:name w:val="WW8Num19z1"/>
    <w:rPr>
      <w:rFonts w:hint="default"/>
      <w:sz w:val="24"/>
      <w:szCs w:val="24"/>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hint="default"/>
      <w:b/>
    </w:rPr>
  </w:style>
  <w:style w:type="character" w:customStyle="1" w:styleId="WW8Num25z1">
    <w:name w:val="WW8Num25z1"/>
    <w:rPr>
      <w:rFonts w:hint="default"/>
      <w:b/>
      <w:bCs/>
      <w:sz w:val="24"/>
      <w:szCs w:val="24"/>
    </w:rPr>
  </w:style>
  <w:style w:type="character" w:customStyle="1" w:styleId="WW8Num25z2">
    <w:name w:val="WW8Num25z2"/>
    <w:rPr>
      <w:rFonts w:hint="default"/>
      <w:b w:val="0"/>
    </w:rPr>
  </w:style>
  <w:style w:type="character" w:customStyle="1" w:styleId="WW8Num31z1">
    <w:name w:val="WW8Num31z1"/>
    <w:rPr>
      <w:rFonts w:hint="default"/>
      <w:b/>
      <w:bCs/>
      <w:color w:val="000000"/>
      <w:kern w:val="2"/>
      <w:sz w:val="24"/>
      <w:szCs w:val="24"/>
    </w:rPr>
  </w:style>
  <w:style w:type="character" w:customStyle="1" w:styleId="WW8Num31z2">
    <w:name w:val="WW8Num31z2"/>
    <w:rPr>
      <w:rFonts w:hint="default"/>
      <w:sz w:val="24"/>
      <w:szCs w:val="24"/>
      <w:lang w:val="pl-PL" w:eastAsia="pl-PL"/>
    </w:rPr>
  </w:style>
  <w:style w:type="character" w:customStyle="1" w:styleId="WW8Num33z2">
    <w:name w:val="WW8Num33z2"/>
    <w:rPr>
      <w:rFonts w:ascii="Times New Roman" w:hAnsi="Times New Roman" w:cs="Times New Roman" w:hint="default"/>
      <w:b w:val="0"/>
      <w:bCs/>
      <w:sz w:val="24"/>
      <w:szCs w:val="24"/>
    </w:rPr>
  </w:style>
  <w:style w:type="character" w:customStyle="1" w:styleId="WW8Num33z3">
    <w:name w:val="WW8Num33z3"/>
    <w:rPr>
      <w:rFonts w:cs="Times New Roman" w:hint="default"/>
      <w:b/>
      <w:sz w:val="28"/>
      <w:szCs w:val="28"/>
    </w:rPr>
  </w:style>
  <w:style w:type="character" w:customStyle="1" w:styleId="WW8Num33z4">
    <w:name w:val="WW8Num33z4"/>
    <w:rPr>
      <w:rFonts w:cs="Times New Roman" w:hint="default"/>
    </w:rPr>
  </w:style>
  <w:style w:type="character" w:customStyle="1" w:styleId="WW8Num39z2">
    <w:name w:val="WW8Num39z2"/>
    <w:rPr>
      <w:rFonts w:cs="Times New Roman" w:hint="default"/>
    </w:rPr>
  </w:style>
  <w:style w:type="character" w:customStyle="1" w:styleId="WW8Num39z3">
    <w:name w:val="WW8Num39z3"/>
    <w:rPr>
      <w:rFonts w:ascii="Times New Roman" w:hAnsi="Times New Roman" w:cs="Times New Roman" w:hint="default"/>
    </w:rPr>
  </w:style>
  <w:style w:type="character" w:customStyle="1" w:styleId="WW8Num39z5">
    <w:name w:val="WW8Num39z5"/>
    <w:rPr>
      <w:rFonts w:cs="Times New Roman"/>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24z1">
    <w:name w:val="WW8Num24z1"/>
    <w:rPr>
      <w:rFonts w:ascii="Times New Roman" w:hAnsi="Times New Roman" w:cs="Times New Roman"/>
      <w:b/>
      <w:bCs/>
      <w:sz w:val="24"/>
      <w:szCs w:val="24"/>
    </w:rPr>
  </w:style>
  <w:style w:type="character" w:customStyle="1" w:styleId="WW8Num26z1">
    <w:name w:val="WW8Num26z1"/>
    <w:rPr>
      <w:rFonts w:ascii="Times New Roman" w:hAnsi="Times New Roman" w:cs="Times New Roman" w:hint="default"/>
      <w:b/>
      <w:sz w:val="24"/>
      <w:szCs w:val="24"/>
    </w:rPr>
  </w:style>
  <w:style w:type="character" w:customStyle="1" w:styleId="WW8Num41z2">
    <w:name w:val="WW8Num41z2"/>
    <w:rPr>
      <w:rFonts w:cs="Times New Roman" w:hint="default"/>
    </w:rPr>
  </w:style>
  <w:style w:type="character" w:customStyle="1" w:styleId="WW8Num41z3">
    <w:name w:val="WW8Num41z3"/>
    <w:rPr>
      <w:rFonts w:ascii="Times New Roman" w:hAnsi="Times New Roman" w:cs="Times New Roman" w:hint="default"/>
    </w:rPr>
  </w:style>
  <w:style w:type="character" w:customStyle="1" w:styleId="WW8Num41z5">
    <w:name w:val="WW8Num41z5"/>
    <w:rPr>
      <w:rFonts w:cs="Times New Roman"/>
    </w:rPr>
  </w:style>
  <w:style w:type="character" w:customStyle="1" w:styleId="WW8Num42z2">
    <w:name w:val="WW8Num42z2"/>
    <w:rPr>
      <w:rFonts w:ascii="Wingdings" w:hAnsi="Wingdings" w:cs="Wingdings" w:hint="default"/>
      <w:sz w:val="20"/>
    </w:rPr>
  </w:style>
  <w:style w:type="character" w:customStyle="1" w:styleId="WW8Num43z0">
    <w:name w:val="WW8Num43z0"/>
    <w:rPr>
      <w:rFonts w:cs="Times New Roman" w:hint="default"/>
    </w:rPr>
  </w:style>
  <w:style w:type="character" w:customStyle="1" w:styleId="WW8Num43z1">
    <w:name w:val="WW8Num43z1"/>
    <w:rPr>
      <w:rFonts w:cs="Times New Roman"/>
      <w:bCs/>
      <w:sz w:val="24"/>
      <w:szCs w:val="24"/>
    </w:rPr>
  </w:style>
  <w:style w:type="character" w:customStyle="1" w:styleId="WW8Num44z0">
    <w:name w:val="WW8Num44z0"/>
    <w:rPr>
      <w:rFonts w:ascii="Times New Roman" w:hAnsi="Times New Roman" w:cs="Times New Roman"/>
      <w:b/>
      <w:bCs/>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2">
    <w:name w:val="Domyślna czcionka akapitu2"/>
  </w:style>
  <w:style w:type="character" w:customStyle="1" w:styleId="WW8Num10z1">
    <w:name w:val="WW8Num10z1"/>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WW8Num21z1">
    <w:name w:val="WW8Num21z1"/>
    <w:rPr>
      <w:rFonts w:ascii="Times New Roman" w:hAnsi="Times New Roman" w:cs="Times New Roman" w:hint="default"/>
      <w:b/>
      <w:bCs/>
      <w:sz w:val="24"/>
      <w:szCs w:val="24"/>
    </w:rPr>
  </w:style>
  <w:style w:type="character" w:customStyle="1" w:styleId="WW8Num21z2">
    <w:name w:val="WW8Num21z2"/>
    <w:rPr>
      <w:rFonts w:hint="default"/>
      <w:b/>
      <w:bCs/>
      <w:sz w:val="24"/>
      <w:szCs w:val="24"/>
    </w:rPr>
  </w:style>
  <w:style w:type="character" w:customStyle="1" w:styleId="WW8Num21z3">
    <w:name w:val="WW8Num21z3"/>
    <w:rPr>
      <w:rFonts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b/>
    </w:rPr>
  </w:style>
  <w:style w:type="character" w:customStyle="1" w:styleId="WW8Num30z1">
    <w:name w:val="WW8Num30z1"/>
    <w:rPr>
      <w:rFonts w:hint="default"/>
      <w:b/>
      <w:bCs/>
      <w:sz w:val="24"/>
      <w:szCs w:val="24"/>
    </w:rPr>
  </w:style>
  <w:style w:type="character" w:customStyle="1" w:styleId="WW8Num38z2">
    <w:name w:val="WW8Num38z2"/>
    <w:rPr>
      <w:rFonts w:ascii="Times New Roman" w:hAnsi="Times New Roman" w:cs="Times New Roman" w:hint="default"/>
      <w:b w:val="0"/>
      <w:bCs/>
      <w:sz w:val="24"/>
      <w:szCs w:val="24"/>
    </w:rPr>
  </w:style>
  <w:style w:type="character" w:customStyle="1" w:styleId="WW8Num38z3">
    <w:name w:val="WW8Num38z3"/>
    <w:rPr>
      <w:rFonts w:cs="Times New Roman" w:hint="default"/>
      <w:b/>
      <w:sz w:val="28"/>
      <w:szCs w:val="28"/>
    </w:rPr>
  </w:style>
  <w:style w:type="character" w:customStyle="1" w:styleId="WW8Num38z4">
    <w:name w:val="WW8Num38z4"/>
    <w:rPr>
      <w:rFonts w:cs="Times New Roman" w:hint="default"/>
    </w:rPr>
  </w:style>
  <w:style w:type="character" w:customStyle="1" w:styleId="WW8Num45z0">
    <w:name w:val="WW8Num45z0"/>
    <w:rPr>
      <w:rFonts w:ascii="Symbol" w:hAnsi="Symbol" w:cs="Symbol" w:hint="default"/>
      <w:color w:val="000000"/>
      <w:sz w:val="20"/>
      <w:szCs w:val="24"/>
    </w:rPr>
  </w:style>
  <w:style w:type="character" w:customStyle="1" w:styleId="WW8Num45z1">
    <w:name w:val="WW8Num45z1"/>
    <w:rPr>
      <w:rFonts w:ascii="Courier New" w:hAnsi="Courier New" w:cs="Courier New" w:hint="default"/>
      <w:sz w:val="20"/>
    </w:rPr>
  </w:style>
  <w:style w:type="character" w:customStyle="1" w:styleId="WW8Num45z2">
    <w:name w:val="WW8Num45z2"/>
    <w:rPr>
      <w:rFonts w:ascii="Wingdings" w:hAnsi="Wingdings" w:cs="Wingdings" w:hint="default"/>
      <w:sz w:val="20"/>
    </w:rPr>
  </w:style>
  <w:style w:type="character" w:customStyle="1" w:styleId="WW8Num46z0">
    <w:name w:val="WW8Num46z0"/>
    <w:rPr>
      <w:rFonts w:cs="Times New Roman" w:hint="default"/>
    </w:rPr>
  </w:style>
  <w:style w:type="character" w:customStyle="1" w:styleId="WW8Num46z1">
    <w:name w:val="WW8Num46z1"/>
    <w:rPr>
      <w:rFonts w:cs="Times New Roman"/>
      <w:bCs/>
      <w:sz w:val="24"/>
      <w:szCs w:val="24"/>
    </w:rPr>
  </w:style>
  <w:style w:type="character" w:customStyle="1" w:styleId="WW8Num2z1">
    <w:name w:val="WW8Num2z1"/>
    <w:rPr>
      <w:rFonts w:cs="Times New Roman" w:hint="default"/>
      <w:b/>
      <w:bCs/>
      <w:sz w:val="24"/>
      <w:szCs w:val="24"/>
    </w:rPr>
  </w:style>
  <w:style w:type="character" w:customStyle="1" w:styleId="WW8Num2z2">
    <w:name w:val="WW8Num2z2"/>
    <w:rPr>
      <w:rFonts w:cs="Times New Roman" w:hint="default"/>
      <w:b/>
      <w:i w:val="0"/>
    </w:rPr>
  </w:style>
  <w:style w:type="character" w:customStyle="1" w:styleId="WW8Num2z3">
    <w:name w:val="WW8Num2z3"/>
    <w:rPr>
      <w:rFonts w:cs="Times New Roman" w:hint="default"/>
    </w:rPr>
  </w:style>
  <w:style w:type="character" w:customStyle="1" w:styleId="WW8Num3z1">
    <w:name w:val="WW8Num3z1"/>
    <w:rPr>
      <w:rFonts w:hint="default"/>
      <w:b/>
      <w:i w:val="0"/>
      <w:spacing w:val="14"/>
      <w:sz w:val="24"/>
      <w:szCs w:val="24"/>
    </w:rPr>
  </w:style>
  <w:style w:type="character" w:customStyle="1" w:styleId="WW8Num3z2">
    <w:name w:val="WW8Num3z2"/>
    <w:rPr>
      <w:rFonts w:ascii="Times New Roman" w:eastAsia="Times New Roman" w:hAnsi="Times New Roman" w:cs="Times New Roman" w:hint="default"/>
      <w:bCs/>
    </w:rPr>
  </w:style>
  <w:style w:type="character" w:customStyle="1" w:styleId="WW8Num3z3">
    <w:name w:val="WW8Num3z3"/>
    <w:rPr>
      <w:rFonts w:ascii="Symbol" w:hAnsi="Symbol" w:cs="Symbol" w:hint="default"/>
    </w:rPr>
  </w:style>
  <w:style w:type="character" w:customStyle="1" w:styleId="WW8Num3z4">
    <w:name w:val="WW8Num3z4"/>
    <w:rPr>
      <w:rFonts w:hint="default"/>
      <w:b w:val="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2">
    <w:name w:val="WW8Num13z2"/>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14z2">
    <w:name w:val="WW8Num14z2"/>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rPr>
      <w:rFonts w:cs="Times New Roman" w:hint="default"/>
      <w:b/>
      <w:bCs/>
    </w:rPr>
  </w:style>
  <w:style w:type="character" w:customStyle="1" w:styleId="WW8Num26z3">
    <w:name w:val="WW8Num26z3"/>
    <w:rPr>
      <w:rFonts w:cs="Times New Roman" w:hint="default"/>
    </w:rPr>
  </w:style>
  <w:style w:type="character" w:customStyle="1" w:styleId="WW8Num27z3">
    <w:name w:val="WW8Num27z3"/>
    <w:rPr>
      <w:rFonts w:ascii="Symbol" w:hAnsi="Symbol" w:cs="Symbol"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rPr>
      <w:rFonts w:hint="default"/>
      <w:b/>
      <w:bCs/>
      <w:sz w:val="24"/>
      <w:szCs w:val="24"/>
    </w:rPr>
  </w:style>
  <w:style w:type="character" w:customStyle="1" w:styleId="WW8Num29z3">
    <w:name w:val="WW8Num29z3"/>
    <w:rPr>
      <w:rFonts w:hint="default"/>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3">
    <w:name w:val="WW8Num32z3"/>
    <w:rPr>
      <w:rFonts w:ascii="Symbol" w:hAnsi="Symbol" w:cs="Symbol" w:hint="default"/>
    </w:rPr>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1z4">
    <w:name w:val="WW8Num41z4"/>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6z2">
    <w:name w:val="WW8Num46z2"/>
    <w:rPr>
      <w:rFonts w:hint="default"/>
      <w:sz w:val="24"/>
      <w:szCs w:val="24"/>
      <w:lang w:val="pl-PL" w:eastAsia="pl-PL"/>
    </w:rPr>
  </w:style>
  <w:style w:type="character" w:customStyle="1" w:styleId="WW8Num47z0">
    <w:name w:val="WW8Num47z0"/>
    <w:rPr>
      <w:rFonts w:hint="default"/>
      <w:b/>
      <w:bCs/>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rPr>
  </w:style>
  <w:style w:type="character" w:customStyle="1" w:styleId="WW8Num48z2">
    <w:name w:val="WW8Num48z2"/>
    <w:rPr>
      <w:rFonts w:ascii="Times New Roman" w:hAnsi="Times New Roman" w:cs="Times New Roman" w:hint="default"/>
      <w:b w:val="0"/>
      <w:bCs/>
      <w:sz w:val="24"/>
      <w:szCs w:val="24"/>
    </w:rPr>
  </w:style>
  <w:style w:type="character" w:customStyle="1" w:styleId="WW8Num48z3">
    <w:name w:val="WW8Num48z3"/>
    <w:rPr>
      <w:rFonts w:cs="Times New Roman" w:hint="default"/>
      <w:b/>
      <w:sz w:val="28"/>
      <w:szCs w:val="28"/>
    </w:rPr>
  </w:style>
  <w:style w:type="character" w:customStyle="1" w:styleId="WW8Num48z4">
    <w:name w:val="WW8Num48z4"/>
    <w:rPr>
      <w:rFonts w:cs="Times New Roman" w:hint="default"/>
    </w:rPr>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rPr>
      <w:rFonts w:hint="default"/>
      <w:b/>
      <w:bCs/>
      <w:spacing w:val="-7"/>
      <w:sz w:val="24"/>
      <w:szCs w:val="24"/>
    </w:rPr>
  </w:style>
  <w:style w:type="character" w:customStyle="1" w:styleId="WW8Num51z0">
    <w:name w:val="WW8Num51z0"/>
    <w:rPr>
      <w:rFonts w:ascii="Times New Roman" w:hAnsi="Times New Roman" w:cs="Times New Roman"/>
      <w:b/>
      <w:i w:val="0"/>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b w:val="0"/>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b/>
      <w:sz w:val="28"/>
      <w:szCs w:val="28"/>
    </w:rPr>
  </w:style>
  <w:style w:type="character" w:customStyle="1" w:styleId="WW8Num54z1">
    <w:name w:val="WW8Num54z1"/>
    <w:rPr>
      <w:rFonts w:hint="default"/>
      <w:b/>
    </w:rPr>
  </w:style>
  <w:style w:type="character" w:customStyle="1" w:styleId="WW8Num54z2">
    <w:name w:val="WW8Num54z2"/>
    <w:rPr>
      <w:rFonts w:hint="default"/>
    </w:rPr>
  </w:style>
  <w:style w:type="character" w:customStyle="1" w:styleId="WW8Num55z0">
    <w:name w:val="WW8Num55z0"/>
    <w:rPr>
      <w:rFonts w:cs="Times New Roman"/>
      <w:b/>
      <w:bCs/>
      <w:sz w:val="24"/>
      <w:szCs w:val="24"/>
    </w:rPr>
  </w:style>
  <w:style w:type="character" w:customStyle="1" w:styleId="WW8Num55z1">
    <w:name w:val="WW8Num55z1"/>
    <w:rPr>
      <w:rFonts w:cs="Times New Roman"/>
    </w:rPr>
  </w:style>
  <w:style w:type="character" w:customStyle="1" w:styleId="WW8Num56z0">
    <w:name w:val="WW8Num56z0"/>
    <w:rPr>
      <w:rFonts w:cs="Times New Roman" w:hint="default"/>
      <w:b w:val="0"/>
      <w:sz w:val="24"/>
      <w:szCs w:val="24"/>
    </w:rPr>
  </w:style>
  <w:style w:type="character" w:customStyle="1" w:styleId="WW8Num56z1">
    <w:name w:val="WW8Num56z1"/>
    <w:rPr>
      <w:rFonts w:ascii="Times New Roman" w:hAnsi="Times New Roman" w:cs="Times New Roman" w:hint="default"/>
      <w:b w:val="0"/>
      <w:bCs/>
      <w:i w:val="0"/>
      <w:sz w:val="24"/>
      <w:szCs w:val="24"/>
    </w:rPr>
  </w:style>
  <w:style w:type="character" w:customStyle="1" w:styleId="WW8Num56z2">
    <w:name w:val="WW8Num56z2"/>
    <w:rPr>
      <w:rFonts w:cs="Times New Roman" w:hint="default"/>
    </w:rPr>
  </w:style>
  <w:style w:type="character" w:customStyle="1" w:styleId="WW8Num56z3">
    <w:name w:val="WW8Num56z3"/>
    <w:rPr>
      <w:rFonts w:ascii="Times New Roman" w:eastAsia="Times New Roman" w:hAnsi="Times New Roman" w:cs="Times New Roman" w:hint="default"/>
    </w:rPr>
  </w:style>
  <w:style w:type="character" w:customStyle="1" w:styleId="WW8Num56z5">
    <w:name w:val="WW8Num56z5"/>
    <w:rPr>
      <w:rFonts w:cs="Times New Roman"/>
    </w:rPr>
  </w:style>
  <w:style w:type="character" w:customStyle="1" w:styleId="WW8Num57z0">
    <w:name w:val="WW8Num57z0"/>
    <w:rPr>
      <w:rFonts w:ascii="Symbol" w:hAnsi="Symbol" w:cs="Symbol" w:hint="default"/>
      <w:color w:val="000000"/>
      <w:sz w:val="20"/>
      <w:szCs w:val="24"/>
    </w:rPr>
  </w:style>
  <w:style w:type="character" w:customStyle="1" w:styleId="WW8Num57z1">
    <w:name w:val="WW8Num57z1"/>
    <w:rPr>
      <w:rFonts w:ascii="Courier New" w:hAnsi="Courier New" w:cs="Courier New" w:hint="default"/>
      <w:sz w:val="20"/>
    </w:rPr>
  </w:style>
  <w:style w:type="character" w:customStyle="1" w:styleId="WW8Num57z2">
    <w:name w:val="WW8Num57z2"/>
    <w:rPr>
      <w:rFonts w:ascii="Wingdings" w:hAnsi="Wingdings" w:cs="Wingdings" w:hint="default"/>
      <w:sz w:val="20"/>
    </w:rPr>
  </w:style>
  <w:style w:type="character" w:customStyle="1" w:styleId="Domylnaczcionkaakapitu1">
    <w:name w:val="Domyślna czcionka akapitu1"/>
  </w:style>
  <w:style w:type="character" w:customStyle="1" w:styleId="Nagwek1Znak">
    <w:name w:val="Nagłówek 1 Znak"/>
    <w:rPr>
      <w:rFonts w:cs="Times New Roman"/>
      <w:sz w:val="24"/>
      <w:szCs w:val="24"/>
    </w:rPr>
  </w:style>
  <w:style w:type="character" w:customStyle="1" w:styleId="Nagwek2Znak">
    <w:name w:val="Nagłówek 2 Znak"/>
    <w:rPr>
      <w:rFonts w:cs="Times New Roman"/>
      <w:sz w:val="24"/>
      <w:szCs w:val="24"/>
      <w:lang w:val="pl-PL"/>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rFonts w:ascii="Calibri" w:hAnsi="Calibri" w:cs="Calibri"/>
      <w:b/>
      <w:bCs/>
      <w:i/>
      <w:iCs/>
      <w:sz w:val="26"/>
      <w:szCs w:val="26"/>
    </w:rPr>
  </w:style>
  <w:style w:type="character" w:customStyle="1" w:styleId="Nagwek6Znak">
    <w:name w:val="Nagłówek 6 Znak"/>
    <w:rPr>
      <w:rFonts w:ascii="Calibri" w:hAnsi="Calibri" w:cs="Calibri"/>
      <w:b/>
      <w:bCs/>
    </w:rPr>
  </w:style>
  <w:style w:type="character" w:customStyle="1" w:styleId="Nagwek7Znak">
    <w:name w:val="Nagłówek 7 Znak"/>
    <w:rPr>
      <w:rFonts w:cs="Times New Roman"/>
      <w:b/>
      <w:bCs/>
      <w:i/>
      <w:iCs/>
      <w:sz w:val="28"/>
      <w:szCs w:val="28"/>
    </w:rPr>
  </w:style>
  <w:style w:type="character" w:customStyle="1" w:styleId="Nagwek8Znak">
    <w:name w:val="Nagłówek 8 Znak"/>
    <w:rPr>
      <w:rFonts w:ascii="Calibri" w:hAnsi="Calibri" w:cs="Calibri"/>
      <w:i/>
      <w:iCs/>
      <w:sz w:val="24"/>
      <w:szCs w:val="24"/>
    </w:rPr>
  </w:style>
  <w:style w:type="character" w:customStyle="1" w:styleId="Nagwek9Znak">
    <w:name w:val="Nagłówek 9 Znak"/>
    <w:rPr>
      <w:rFonts w:ascii="Cambria" w:hAnsi="Cambria" w:cs="Cambria"/>
    </w:rPr>
  </w:style>
  <w:style w:type="character" w:styleId="Numerstrony">
    <w:name w:val="page number"/>
    <w:rPr>
      <w:rFonts w:cs="Times New Roman"/>
    </w:rPr>
  </w:style>
  <w:style w:type="character" w:customStyle="1" w:styleId="NagwekZnak">
    <w:name w:val="Nagłówek Znak"/>
    <w:rPr>
      <w:rFonts w:ascii="Courier New" w:hAnsi="Courier New" w:cs="Courier New"/>
      <w:sz w:val="24"/>
      <w:szCs w:val="24"/>
    </w:rPr>
  </w:style>
  <w:style w:type="character" w:customStyle="1" w:styleId="StopkaZnak">
    <w:name w:val="Stopka Znak"/>
    <w:rPr>
      <w:rFonts w:cs="Times New Roman"/>
      <w:sz w:val="20"/>
      <w:szCs w:val="20"/>
    </w:rPr>
  </w:style>
  <w:style w:type="character" w:customStyle="1" w:styleId="TekstpodstawowyZnak">
    <w:name w:val="Tekst podstawowy Znak"/>
    <w:rPr>
      <w:rFonts w:cs="Times New Roman"/>
      <w:sz w:val="20"/>
      <w:szCs w:val="20"/>
    </w:rPr>
  </w:style>
  <w:style w:type="character" w:customStyle="1" w:styleId="TytuZnak">
    <w:name w:val="Tytuł Znak"/>
    <w:rPr>
      <w:rFonts w:ascii="Cambria" w:hAnsi="Cambria" w:cs="Cambria"/>
      <w:b/>
      <w:bCs/>
      <w:kern w:val="2"/>
      <w:sz w:val="32"/>
      <w:szCs w:val="32"/>
    </w:rPr>
  </w:style>
  <w:style w:type="character" w:customStyle="1" w:styleId="Tekstpodstawowy2Znak">
    <w:name w:val="Tekst podstawowy 2 Znak"/>
    <w:rPr>
      <w:rFonts w:cs="Times New Roman"/>
      <w:b/>
      <w:bCs/>
      <w:sz w:val="28"/>
      <w:szCs w:val="28"/>
    </w:rPr>
  </w:style>
  <w:style w:type="character" w:customStyle="1" w:styleId="TekstpodstawowywcityZnak">
    <w:name w:val="Tekst podstawowy wcięty Znak"/>
    <w:rPr>
      <w:rFonts w:cs="Times New Roman"/>
      <w:sz w:val="20"/>
      <w:szCs w:val="20"/>
    </w:rPr>
  </w:style>
  <w:style w:type="character" w:customStyle="1" w:styleId="Tekstpodstawowy3Znak">
    <w:name w:val="Tekst podstawowy 3 Znak"/>
    <w:rPr>
      <w:rFonts w:cs="Times New Roman"/>
      <w:sz w:val="24"/>
      <w:szCs w:val="24"/>
    </w:rPr>
  </w:style>
  <w:style w:type="character" w:customStyle="1" w:styleId="Tekstpodstawowywcity2Znak">
    <w:name w:val="Tekst podstawowy wcięty 2 Znak"/>
    <w:rPr>
      <w:rFonts w:cs="Times New Roman"/>
      <w:sz w:val="20"/>
      <w:szCs w:val="20"/>
    </w:rPr>
  </w:style>
  <w:style w:type="character" w:customStyle="1" w:styleId="Tekstpodstawowywcity3Znak">
    <w:name w:val="Tekst podstawowy wcięty 3 Znak"/>
    <w:rPr>
      <w:rFonts w:cs="Times New Roman"/>
      <w:sz w:val="16"/>
      <w:szCs w:val="16"/>
    </w:rPr>
  </w:style>
  <w:style w:type="character" w:customStyle="1" w:styleId="PodtytuZnak">
    <w:name w:val="Podtytuł Znak"/>
    <w:rPr>
      <w:rFonts w:ascii="Cambria" w:hAnsi="Cambria" w:cs="Cambria"/>
      <w:sz w:val="24"/>
      <w:szCs w:val="24"/>
    </w:rPr>
  </w:style>
  <w:style w:type="character" w:styleId="Hipercze">
    <w:name w:val="Hyperlink"/>
    <w:rPr>
      <w:rFonts w:cs="Times New Roman"/>
      <w:color w:val="0000FF"/>
      <w:u w:val="single"/>
    </w:rPr>
  </w:style>
  <w:style w:type="character" w:styleId="UyteHipercze">
    <w:name w:val="FollowedHyperlink"/>
    <w:rPr>
      <w:rFonts w:cs="Times New Roman"/>
      <w:color w:val="800080"/>
      <w:u w:val="single"/>
    </w:rPr>
  </w:style>
  <w:style w:type="character" w:customStyle="1" w:styleId="TekstdymkaZnak">
    <w:name w:val="Tekst dymka Znak"/>
    <w:rPr>
      <w:szCs w:val="2"/>
      <w:lang w:val="x-none"/>
    </w:rPr>
  </w:style>
  <w:style w:type="character" w:customStyle="1" w:styleId="ZwykytekstZnak">
    <w:name w:val="Zwykły tekst Znak"/>
    <w:rPr>
      <w:rFonts w:ascii="Courier New" w:hAnsi="Courier New" w:cs="Courier New"/>
    </w:rPr>
  </w:style>
  <w:style w:type="character" w:customStyle="1" w:styleId="ZnakZnak3">
    <w:name w:val="Znak Znak3"/>
    <w:rPr>
      <w:b/>
      <w:i/>
      <w:sz w:val="28"/>
    </w:rPr>
  </w:style>
  <w:style w:type="character" w:customStyle="1" w:styleId="TekstprzypisukocowegoZnak">
    <w:name w:val="Tekst przypisu końcowego Znak"/>
    <w:rPr>
      <w:rFonts w:cs="Times New Roman"/>
    </w:rPr>
  </w:style>
  <w:style w:type="character" w:customStyle="1" w:styleId="Znakiprzypiswkocowych">
    <w:name w:val="Znaki przypisów końcowych"/>
    <w:rPr>
      <w:rFonts w:cs="Times New Roman"/>
      <w:vertAlign w:val="superscript"/>
    </w:rPr>
  </w:style>
  <w:style w:type="character" w:customStyle="1" w:styleId="Heading7Char">
    <w:name w:val="Heading 7 Char"/>
    <w:rPr>
      <w:rFonts w:cs="Times New Roman"/>
      <w:b/>
      <w:bCs/>
      <w:i/>
      <w:iCs/>
      <w:sz w:val="28"/>
      <w:szCs w:val="28"/>
    </w:rPr>
  </w:style>
  <w:style w:type="character" w:customStyle="1" w:styleId="BodyTextChar">
    <w:name w:val="Body Text Char"/>
    <w:rPr>
      <w:rFonts w:cs="Times New Roman"/>
      <w:sz w:val="20"/>
      <w:szCs w:val="20"/>
    </w:rPr>
  </w:style>
  <w:style w:type="character" w:customStyle="1" w:styleId="BodyText3Char">
    <w:name w:val="Body Text 3 Char"/>
    <w:rPr>
      <w:rFonts w:cs="Times New Roman"/>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FontStyle24">
    <w:name w:val="Font Style24"/>
    <w:rPr>
      <w:rFonts w:ascii="Times New Roman" w:hAnsi="Times New Roman" w:cs="Times New Roman"/>
      <w:sz w:val="22"/>
      <w:szCs w:val="22"/>
    </w:rPr>
  </w:style>
  <w:style w:type="character" w:customStyle="1" w:styleId="Heading2Char">
    <w:name w:val="Heading 2 Char"/>
    <w:rPr>
      <w:rFonts w:cs="Times New Roman"/>
      <w:sz w:val="24"/>
      <w:lang w:val="pl-PL"/>
    </w:rPr>
  </w:style>
  <w:style w:type="character" w:customStyle="1" w:styleId="apple-converted-space">
    <w:name w:val="apple-converted-space"/>
    <w:basedOn w:val="Domylnaczcionkaakapitu1"/>
  </w:style>
  <w:style w:type="character" w:customStyle="1" w:styleId="AkapitzlistZnak">
    <w:name w:val="Akapit z listą Znak"/>
    <w:aliases w:val="Obiekt Znak,List Paragraph Znak"/>
    <w:uiPriority w:val="34"/>
    <w:rPr>
      <w:sz w:val="24"/>
      <w:szCs w:val="24"/>
    </w:rPr>
  </w:style>
  <w:style w:type="character" w:customStyle="1" w:styleId="Brak">
    <w:name w:val="Brak"/>
  </w:style>
  <w:style w:type="character" w:customStyle="1" w:styleId="Hyperlink2">
    <w:name w:val="Hyperlink.2"/>
    <w:rPr>
      <w:rFonts w:ascii="Times New Roman" w:eastAsia="Times New Roman" w:hAnsi="Times New Roman" w:cs="Times New Roman"/>
      <w:b/>
      <w:bCs/>
      <w:sz w:val="24"/>
      <w:szCs w:val="24"/>
      <w:u w:val="single" w:color="FFFFFF"/>
    </w:rPr>
  </w:style>
  <w:style w:type="character" w:customStyle="1" w:styleId="TekstprzypisudolnegoZnak">
    <w:name w:val="Tekst przypisu dolnego Znak"/>
    <w:basedOn w:val="Domylnaczcionkaakapitu1"/>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Znakinumeracji">
    <w:name w:val="Znaki numeracji"/>
    <w:rPr>
      <w:rFonts w:ascii="Times New Roman" w:hAnsi="Times New Roman" w:cs="Times New Roman"/>
      <w:b/>
      <w:bCs/>
      <w:sz w:val="24"/>
      <w:szCs w:val="24"/>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Pogrubienie1">
    <w:name w:val="Pogrubienie1"/>
    <w:rPr>
      <w:b/>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Znakiwypunktowania">
    <w:name w:val="Znaki wypunktowania"/>
    <w:rPr>
      <w:rFonts w:ascii="OpenSymbol" w:eastAsia="OpenSymbol" w:hAnsi="OpenSymbol" w:cs="OpenSymbol"/>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customStyle="1" w:styleId="Odwoanieprzypisudolnego4">
    <w:name w:val="Odwołanie przypisu dolnego4"/>
    <w:rPr>
      <w:vertAlign w:val="superscript"/>
    </w:rPr>
  </w:style>
  <w:style w:type="character" w:customStyle="1" w:styleId="Odwoanieprzypisukocowego4">
    <w:name w:val="Odwołanie przypisu końcowego4"/>
    <w:rPr>
      <w:vertAlign w:val="superscript"/>
    </w:rPr>
  </w:style>
  <w:style w:type="character" w:customStyle="1" w:styleId="ListLabel218">
    <w:name w:val="ListLabel 218"/>
    <w:rPr>
      <w:rFonts w:cs="Symbol"/>
    </w:rPr>
  </w:style>
  <w:style w:type="character" w:customStyle="1" w:styleId="ListLabel219">
    <w:name w:val="ListLabel 219"/>
    <w:rPr>
      <w:rFonts w:cs="Courier New"/>
    </w:rPr>
  </w:style>
  <w:style w:type="character" w:customStyle="1" w:styleId="ListLabel220">
    <w:name w:val="ListLabel 220"/>
    <w:rPr>
      <w:rFonts w:cs="Wingdings"/>
    </w:rPr>
  </w:style>
  <w:style w:type="character" w:customStyle="1" w:styleId="ListLabel221">
    <w:name w:val="ListLabel 221"/>
    <w:rPr>
      <w:rFonts w:cs="Symbol"/>
    </w:rPr>
  </w:style>
  <w:style w:type="character" w:customStyle="1" w:styleId="ListLabel222">
    <w:name w:val="ListLabel 222"/>
    <w:rPr>
      <w:rFonts w:cs="Courier New"/>
    </w:rPr>
  </w:style>
  <w:style w:type="character" w:customStyle="1" w:styleId="ListLabel223">
    <w:name w:val="ListLabel 223"/>
    <w:rPr>
      <w:rFonts w:cs="Wingdings"/>
    </w:rPr>
  </w:style>
  <w:style w:type="character" w:customStyle="1" w:styleId="ListLabel224">
    <w:name w:val="ListLabel 224"/>
    <w:rPr>
      <w:rFonts w:cs="Symbol"/>
    </w:rPr>
  </w:style>
  <w:style w:type="character" w:customStyle="1" w:styleId="ListLabel225">
    <w:name w:val="ListLabel 225"/>
    <w:rPr>
      <w:rFonts w:cs="Courier New"/>
    </w:rPr>
  </w:style>
  <w:style w:type="character" w:customStyle="1" w:styleId="ListLabel226">
    <w:name w:val="ListLabel 226"/>
    <w:rPr>
      <w:rFonts w:cs="Wingdings"/>
    </w:rPr>
  </w:style>
  <w:style w:type="character" w:customStyle="1" w:styleId="ListLabel115">
    <w:name w:val="ListLabel 115"/>
    <w:rPr>
      <w:sz w:val="24"/>
      <w:u w:val="single"/>
    </w:rPr>
  </w:style>
  <w:style w:type="character" w:customStyle="1" w:styleId="ListLabel116">
    <w:name w:val="ListLabel 116"/>
    <w:rPr>
      <w:sz w:val="24"/>
      <w:u w:val="none"/>
    </w:rPr>
  </w:style>
  <w:style w:type="character" w:customStyle="1" w:styleId="ListLabel117">
    <w:name w:val="ListLabel 117"/>
    <w:rPr>
      <w:sz w:val="24"/>
      <w:u w:val="single"/>
    </w:rPr>
  </w:style>
  <w:style w:type="character" w:customStyle="1" w:styleId="ListLabel118">
    <w:name w:val="ListLabel 118"/>
    <w:rPr>
      <w:sz w:val="24"/>
      <w:u w:val="single"/>
    </w:rPr>
  </w:style>
  <w:style w:type="character" w:customStyle="1" w:styleId="ListLabel119">
    <w:name w:val="ListLabel 119"/>
    <w:rPr>
      <w:sz w:val="24"/>
      <w:u w:val="single"/>
    </w:rPr>
  </w:style>
  <w:style w:type="character" w:customStyle="1" w:styleId="ListLabel120">
    <w:name w:val="ListLabel 120"/>
    <w:rPr>
      <w:sz w:val="24"/>
      <w:u w:val="single"/>
    </w:rPr>
  </w:style>
  <w:style w:type="character" w:customStyle="1" w:styleId="ListLabel121">
    <w:name w:val="ListLabel 121"/>
    <w:rPr>
      <w:sz w:val="24"/>
      <w:u w:val="single"/>
    </w:rPr>
  </w:style>
  <w:style w:type="character" w:customStyle="1" w:styleId="ListLabel122">
    <w:name w:val="ListLabel 122"/>
    <w:rPr>
      <w:sz w:val="24"/>
      <w:u w:val="single"/>
    </w:rPr>
  </w:style>
  <w:style w:type="character" w:customStyle="1" w:styleId="ListLabel123">
    <w:name w:val="ListLabel 123"/>
    <w:rPr>
      <w:sz w:val="24"/>
      <w:u w:val="single"/>
    </w:rPr>
  </w:style>
  <w:style w:type="character" w:customStyle="1" w:styleId="Odwoanieprzypisudolnego5">
    <w:name w:val="Odwołanie przypisu dolnego5"/>
    <w:rPr>
      <w:vertAlign w:val="superscript"/>
    </w:rPr>
  </w:style>
  <w:style w:type="character" w:customStyle="1" w:styleId="Odwoanieprzypisukocowego5">
    <w:name w:val="Odwołanie przypisu końcowego5"/>
    <w:rPr>
      <w:vertAlign w:val="superscript"/>
    </w:rPr>
  </w:style>
  <w:style w:type="character" w:customStyle="1" w:styleId="Odwoanieprzypisudolnego6">
    <w:name w:val="Odwołanie przypisu dolnego6"/>
    <w:rPr>
      <w:vertAlign w:val="superscript"/>
    </w:rPr>
  </w:style>
  <w:style w:type="character" w:customStyle="1" w:styleId="Odwoanieprzypisukocowego6">
    <w:name w:val="Odwołanie przypisu końcowego6"/>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70">
    <w:name w:val="Nagłówek7"/>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rPr>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60">
    <w:name w:val="Nagłówek6"/>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7">
    <w:name w:val="Legenda7"/>
    <w:basedOn w:val="Normalny"/>
    <w:pPr>
      <w:suppressLineNumbers/>
      <w:spacing w:before="120" w:after="120"/>
    </w:pPr>
    <w:rPr>
      <w:rFonts w:cs="Lucida Sans"/>
      <w:i/>
      <w:iCs/>
      <w:sz w:val="24"/>
      <w:szCs w:val="24"/>
    </w:rPr>
  </w:style>
  <w:style w:type="paragraph" w:customStyle="1" w:styleId="Nagwek50">
    <w:name w:val="Nagłówek5"/>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6">
    <w:name w:val="Legenda6"/>
    <w:basedOn w:val="Normalny"/>
    <w:pPr>
      <w:suppressLineNumbers/>
      <w:spacing w:before="120" w:after="120"/>
    </w:pPr>
    <w:rPr>
      <w:rFonts w:cs="Lucida Sans"/>
      <w:i/>
      <w:iCs/>
      <w:sz w:val="24"/>
      <w:szCs w:val="24"/>
    </w:rPr>
  </w:style>
  <w:style w:type="paragraph" w:customStyle="1" w:styleId="Nagwek40">
    <w:name w:val="Nagłówek4"/>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5">
    <w:name w:val="Legenda5"/>
    <w:basedOn w:val="Normalny"/>
    <w:pPr>
      <w:suppressLineNumbers/>
      <w:spacing w:before="120" w:after="120"/>
    </w:pPr>
    <w:rPr>
      <w:rFonts w:cs="Lucida Sans"/>
      <w:i/>
      <w:iCs/>
      <w:sz w:val="24"/>
      <w:szCs w:val="24"/>
    </w:rPr>
  </w:style>
  <w:style w:type="paragraph" w:customStyle="1" w:styleId="Nagwek30">
    <w:name w:val="Nagłówek3"/>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4">
    <w:name w:val="Legenda4"/>
    <w:basedOn w:val="Normalny"/>
    <w:pPr>
      <w:suppressLineNumbers/>
      <w:spacing w:before="120" w:after="120"/>
    </w:pPr>
    <w:rPr>
      <w:rFonts w:cs="Lucida Sans"/>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3">
    <w:name w:val="Legenda3"/>
    <w:basedOn w:val="Normalny"/>
    <w:pPr>
      <w:suppressLineNumbers/>
      <w:spacing w:before="120" w:after="120"/>
    </w:pPr>
    <w:rPr>
      <w:rFonts w:cs="Lucida Sans"/>
      <w:i/>
      <w:iCs/>
      <w:sz w:val="24"/>
      <w:szCs w:val="24"/>
    </w:rPr>
  </w:style>
  <w:style w:type="paragraph" w:customStyle="1" w:styleId="Nagwek10">
    <w:name w:val="Nagłówek1"/>
    <w:basedOn w:val="Normalny"/>
    <w:next w:val="Tekstpodstawowy"/>
    <w:pPr>
      <w:spacing w:line="240" w:lineRule="atLeast"/>
      <w:ind w:left="426" w:hanging="1"/>
      <w:jc w:val="center"/>
    </w:pPr>
    <w:rPr>
      <w:rFonts w:ascii="Cambria" w:hAnsi="Cambria" w:cs="Cambria"/>
      <w:b/>
      <w:bCs/>
      <w:kern w:val="2"/>
      <w:sz w:val="32"/>
      <w:szCs w:val="32"/>
      <w:lang w:val="x-none"/>
    </w:rPr>
  </w:style>
  <w:style w:type="paragraph" w:customStyle="1" w:styleId="Legenda2">
    <w:name w:val="Legenda2"/>
    <w:basedOn w:val="Normalny"/>
    <w:pPr>
      <w:suppressLineNumbers/>
      <w:spacing w:before="120" w:after="120"/>
    </w:pPr>
    <w:rPr>
      <w:rFonts w:cs="Lucida Sans"/>
      <w:i/>
      <w:iCs/>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rFonts w:ascii="Courier New" w:hAnsi="Courier New" w:cs="Courier New"/>
      <w:sz w:val="24"/>
      <w:szCs w:val="24"/>
      <w:lang w:val="x-none"/>
    </w:rPr>
  </w:style>
  <w:style w:type="paragraph" w:styleId="Stopka">
    <w:name w:val="footer"/>
    <w:basedOn w:val="Normalny"/>
    <w:rPr>
      <w:lang w:val="x-none"/>
    </w:rPr>
  </w:style>
  <w:style w:type="paragraph" w:customStyle="1" w:styleId="Tekstpodstawowy21">
    <w:name w:val="Tekst podstawowy 21"/>
    <w:basedOn w:val="Normalny"/>
    <w:pPr>
      <w:jc w:val="both"/>
    </w:pPr>
    <w:rPr>
      <w:b/>
      <w:bCs/>
      <w:sz w:val="28"/>
      <w:szCs w:val="28"/>
      <w:lang w:val="x-none"/>
    </w:rPr>
  </w:style>
  <w:style w:type="paragraph" w:styleId="Tekstpodstawowywcity">
    <w:name w:val="Body Text Indent"/>
    <w:basedOn w:val="Normalny"/>
    <w:pPr>
      <w:ind w:left="284" w:hanging="426"/>
      <w:jc w:val="both"/>
    </w:pPr>
    <w:rPr>
      <w:lang w:val="x-none"/>
    </w:rPr>
  </w:style>
  <w:style w:type="paragraph" w:customStyle="1" w:styleId="Tekstpodstawowy32">
    <w:name w:val="Tekst podstawowy 32"/>
    <w:basedOn w:val="Normalny"/>
    <w:pPr>
      <w:jc w:val="both"/>
    </w:pPr>
    <w:rPr>
      <w:sz w:val="24"/>
      <w:szCs w:val="24"/>
      <w:lang w:val="x-none"/>
    </w:rPr>
  </w:style>
  <w:style w:type="paragraph" w:customStyle="1" w:styleId="Tekstpodstawowywcity21">
    <w:name w:val="Tekst podstawowy wcięty 21"/>
    <w:basedOn w:val="Normalny"/>
    <w:pPr>
      <w:ind w:left="66"/>
      <w:jc w:val="both"/>
    </w:pPr>
    <w:rPr>
      <w:lang w:val="x-none"/>
    </w:rPr>
  </w:style>
  <w:style w:type="paragraph" w:customStyle="1" w:styleId="Tekstpodstawowywcity31">
    <w:name w:val="Tekst podstawowy wcięty 31"/>
    <w:basedOn w:val="Normalny"/>
    <w:pPr>
      <w:ind w:left="567" w:hanging="142"/>
      <w:jc w:val="both"/>
    </w:pPr>
    <w:rPr>
      <w:sz w:val="16"/>
      <w:szCs w:val="16"/>
      <w:lang w:val="x-none"/>
    </w:rPr>
  </w:style>
  <w:style w:type="paragraph" w:customStyle="1" w:styleId="Listownik">
    <w:name w:val="Listownik"/>
    <w:basedOn w:val="Normalny"/>
    <w:rPr>
      <w:rFonts w:ascii="Arial" w:hAnsi="Arial" w:cs="Arial"/>
      <w:sz w:val="22"/>
      <w:szCs w:val="22"/>
    </w:rPr>
  </w:style>
  <w:style w:type="paragraph" w:styleId="Podtytu">
    <w:name w:val="Subtitle"/>
    <w:basedOn w:val="Normalny"/>
    <w:next w:val="Tekstpodstawowy"/>
    <w:qFormat/>
    <w:pPr>
      <w:jc w:val="center"/>
    </w:pPr>
    <w:rPr>
      <w:rFonts w:ascii="Cambria" w:hAnsi="Cambria" w:cs="Cambria"/>
      <w:sz w:val="24"/>
      <w:szCs w:val="24"/>
      <w:lang w:val="x-none"/>
    </w:rPr>
  </w:style>
  <w:style w:type="paragraph" w:customStyle="1" w:styleId="Tekstblokowy1">
    <w:name w:val="Tekst blokowy1"/>
    <w:basedOn w:val="Normalny"/>
    <w:pPr>
      <w:ind w:left="851" w:right="-255" w:hanging="425"/>
      <w:jc w:val="both"/>
    </w:pPr>
    <w:rPr>
      <w:rFonts w:ascii="Arial" w:hAnsi="Arial" w:cs="Arial"/>
      <w:sz w:val="24"/>
      <w:szCs w:val="24"/>
    </w:rPr>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Legenda1">
    <w:name w:val="Legenda1"/>
    <w:basedOn w:val="Normalny"/>
    <w:next w:val="Normalny"/>
    <w:pPr>
      <w:jc w:val="center"/>
    </w:pPr>
    <w:rPr>
      <w:rFonts w:ascii="Arial" w:hAnsi="Arial" w:cs="Arial"/>
      <w:b/>
      <w:bCs/>
      <w:sz w:val="32"/>
      <w:szCs w:val="32"/>
      <w:u w:val="single"/>
    </w:rPr>
  </w:style>
  <w:style w:type="paragraph" w:styleId="NormalnyWeb">
    <w:name w:val="Normal (Web)"/>
    <w:basedOn w:val="Normalny"/>
    <w:uiPriority w:val="99"/>
    <w:pPr>
      <w:spacing w:before="280" w:after="280"/>
      <w:jc w:val="both"/>
    </w:pPr>
  </w:style>
  <w:style w:type="paragraph" w:styleId="Tekstdymka">
    <w:name w:val="Balloon Text"/>
    <w:basedOn w:val="Normalny"/>
    <w:rPr>
      <w:szCs w:val="2"/>
      <w:lang w:val="x-none"/>
    </w:rPr>
  </w:style>
  <w:style w:type="paragraph" w:styleId="Akapitzlist">
    <w:name w:val="List Paragraph"/>
    <w:aliases w:val="Obiekt,List Paragraph"/>
    <w:basedOn w:val="Normalny"/>
    <w:uiPriority w:val="99"/>
    <w:qFormat/>
    <w:pPr>
      <w:ind w:left="708"/>
    </w:pPr>
    <w:rPr>
      <w:sz w:val="24"/>
      <w:szCs w:val="24"/>
    </w:rPr>
  </w:style>
  <w:style w:type="paragraph" w:customStyle="1" w:styleId="font5">
    <w:name w:val="font5"/>
    <w:basedOn w:val="Normalny"/>
    <w:pPr>
      <w:spacing w:before="280" w:after="280"/>
    </w:pPr>
    <w:rPr>
      <w:rFonts w:ascii="Arial" w:hAnsi="Arial" w:cs="Arial"/>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pPr>
      <w:spacing w:before="280" w:after="280"/>
      <w:jc w:val="center"/>
    </w:pPr>
    <w:rPr>
      <w:sz w:val="24"/>
      <w:szCs w:val="24"/>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pPr>
      <w:pBdr>
        <w:top w:val="single" w:sz="4" w:space="0" w:color="000000"/>
        <w:left w:val="single" w:sz="4" w:space="0" w:color="000000"/>
        <w:bottom w:val="none" w:sz="0" w:space="0" w:color="000000"/>
        <w:right w:val="single" w:sz="4" w:space="0" w:color="000000"/>
      </w:pBdr>
      <w:spacing w:before="280" w:after="280"/>
    </w:pPr>
    <w:rPr>
      <w:sz w:val="24"/>
      <w:szCs w:val="24"/>
    </w:rPr>
  </w:style>
  <w:style w:type="paragraph" w:customStyle="1" w:styleId="xl76">
    <w:name w:val="xl76"/>
    <w:basedOn w:val="Normalny"/>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pPr>
      <w:spacing w:before="280" w:after="280"/>
      <w:jc w:val="center"/>
    </w:pPr>
    <w:rPr>
      <w:b/>
      <w:bCs/>
      <w:sz w:val="24"/>
      <w:szCs w:val="24"/>
    </w:rPr>
  </w:style>
  <w:style w:type="paragraph" w:customStyle="1" w:styleId="xl99">
    <w:name w:val="xl99"/>
    <w:basedOn w:val="Normalny"/>
    <w:pPr>
      <w:pBdr>
        <w:top w:val="single" w:sz="4" w:space="0" w:color="000000"/>
        <w:left w:val="single" w:sz="4" w:space="0" w:color="000000"/>
        <w:bottom w:val="none" w:sz="0" w:space="0" w:color="000000"/>
        <w:right w:val="none" w:sz="0" w:space="0" w:color="000000"/>
      </w:pBdr>
      <w:spacing w:before="280" w:after="280"/>
      <w:jc w:val="center"/>
    </w:pPr>
    <w:rPr>
      <w:sz w:val="24"/>
      <w:szCs w:val="24"/>
    </w:rPr>
  </w:style>
  <w:style w:type="paragraph" w:customStyle="1" w:styleId="xl100">
    <w:name w:val="xl100"/>
    <w:basedOn w:val="Normalny"/>
    <w:pPr>
      <w:pBdr>
        <w:top w:val="single" w:sz="4" w:space="0" w:color="000000"/>
        <w:left w:val="none" w:sz="0" w:space="0" w:color="000000"/>
        <w:bottom w:val="none" w:sz="0" w:space="0" w:color="000000"/>
        <w:right w:val="none" w:sz="0" w:space="0" w:color="000000"/>
      </w:pBdr>
      <w:spacing w:before="280" w:after="280"/>
      <w:jc w:val="center"/>
    </w:pPr>
    <w:rPr>
      <w:sz w:val="24"/>
      <w:szCs w:val="24"/>
    </w:rPr>
  </w:style>
  <w:style w:type="paragraph" w:customStyle="1" w:styleId="xl101">
    <w:name w:val="xl101"/>
    <w:basedOn w:val="Normalny"/>
    <w:pPr>
      <w:pBdr>
        <w:top w:val="single" w:sz="4" w:space="0" w:color="000000"/>
        <w:left w:val="none" w:sz="0" w:space="0" w:color="000000"/>
        <w:bottom w:val="none" w:sz="0" w:space="0" w:color="000000"/>
        <w:right w:val="single" w:sz="4" w:space="0" w:color="000000"/>
      </w:pBdr>
      <w:spacing w:before="280" w:after="280"/>
      <w:jc w:val="center"/>
    </w:pPr>
    <w:rPr>
      <w:sz w:val="24"/>
      <w:szCs w:val="24"/>
    </w:rPr>
  </w:style>
  <w:style w:type="paragraph" w:customStyle="1" w:styleId="xl102">
    <w:name w:val="xl102"/>
    <w:basedOn w:val="Normalny"/>
    <w:pPr>
      <w:spacing w:before="280" w:after="280"/>
      <w:jc w:val="center"/>
    </w:pPr>
    <w:rPr>
      <w:rFonts w:ascii="Arial" w:hAnsi="Arial" w:cs="Arial"/>
      <w:b/>
      <w:bCs/>
      <w:sz w:val="24"/>
      <w:szCs w:val="24"/>
    </w:rPr>
  </w:style>
  <w:style w:type="paragraph" w:customStyle="1" w:styleId="xl103">
    <w:name w:val="xl103"/>
    <w:basedOn w:val="Normalny"/>
    <w:pPr>
      <w:spacing w:before="280" w:after="280"/>
      <w:jc w:val="center"/>
    </w:pPr>
    <w:rPr>
      <w:sz w:val="24"/>
      <w:szCs w:val="24"/>
    </w:rPr>
  </w:style>
  <w:style w:type="paragraph" w:customStyle="1" w:styleId="Zwykytekst1">
    <w:name w:val="Zwykły tekst1"/>
    <w:basedOn w:val="Normalny"/>
    <w:rPr>
      <w:rFonts w:ascii="Courier New" w:hAnsi="Courier New" w:cs="Courier New"/>
      <w:lang w:val="x-none"/>
    </w:rPr>
  </w:style>
  <w:style w:type="paragraph" w:customStyle="1" w:styleId="Styl">
    <w:name w:val="Styl"/>
    <w:pPr>
      <w:widowControl w:val="0"/>
      <w:suppressAutoHyphens/>
      <w:autoSpaceDE w:val="0"/>
    </w:pPr>
    <w:rPr>
      <w:rFonts w:ascii="Arial" w:hAnsi="Arial" w:cs="Arial"/>
      <w:sz w:val="24"/>
      <w:szCs w:val="24"/>
      <w:lang w:eastAsia="zh-CN"/>
    </w:rPr>
  </w:style>
  <w:style w:type="paragraph" w:customStyle="1" w:styleId="Tekstpodstawowy31">
    <w:name w:val="Tekst podstawowy 31"/>
    <w:basedOn w:val="Normalny"/>
    <w:pPr>
      <w:overflowPunct w:val="0"/>
      <w:autoSpaceDE w:val="0"/>
      <w:jc w:val="both"/>
    </w:pPr>
    <w:rPr>
      <w:rFonts w:ascii="Arial" w:hAnsi="Arial" w:cs="Arial"/>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F3dotyczyzacznik">
    <w:name w:val="F3_dotyczy.załącznik"/>
    <w:basedOn w:val="Normalny"/>
    <w:rPr>
      <w:sz w:val="24"/>
      <w:szCs w:val="24"/>
    </w:rPr>
  </w:style>
  <w:style w:type="paragraph" w:customStyle="1" w:styleId="F4AKAPIT">
    <w:name w:val="F4_AKAPIT"/>
    <w:basedOn w:val="Normalny"/>
    <w:pPr>
      <w:ind w:firstLine="709"/>
      <w:jc w:val="both"/>
    </w:pPr>
    <w:rPr>
      <w:sz w:val="24"/>
      <w:szCs w:val="24"/>
    </w:rPr>
  </w:style>
  <w:style w:type="paragraph" w:styleId="Tekstprzypisukocowego">
    <w:name w:val="endnote text"/>
    <w:basedOn w:val="Normalny"/>
    <w:rPr>
      <w:lang w:val="x-none"/>
    </w:rPr>
  </w:style>
  <w:style w:type="paragraph" w:customStyle="1" w:styleId="Akapitzlist1">
    <w:name w:val="Akapit z listą1"/>
    <w:basedOn w:val="Normalny"/>
    <w:pPr>
      <w:spacing w:after="160" w:line="252" w:lineRule="auto"/>
      <w:ind w:left="720"/>
      <w:contextualSpacing/>
    </w:pPr>
    <w:rPr>
      <w:rFonts w:ascii="Calibri" w:hAnsi="Calibri" w:cs="Calibri"/>
      <w:sz w:val="22"/>
      <w:szCs w:val="22"/>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customStyle="1" w:styleId="mylniki1">
    <w:name w:val="myślniki1"/>
    <w:basedOn w:val="Tekstpodstawowy"/>
    <w:pPr>
      <w:widowControl w:val="0"/>
      <w:autoSpaceDE w:val="0"/>
      <w:ind w:left="720" w:hanging="180"/>
    </w:pPr>
    <w:rPr>
      <w:rFonts w:eastAsia="Calibri"/>
      <w:sz w:val="24"/>
      <w:szCs w:val="24"/>
      <w:lang w:val="pl-PL"/>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Poprawka">
    <w:name w:val="Revision"/>
    <w:pPr>
      <w:suppressAutoHyphens/>
    </w:pPr>
    <w:rPr>
      <w:lang w:eastAsia="zh-CN"/>
    </w:rPr>
  </w:style>
  <w:style w:type="paragraph" w:customStyle="1" w:styleId="Plandokumentu">
    <w:name w:val="Plan dokumentu"/>
    <w:basedOn w:val="Normalny"/>
    <w:pPr>
      <w:shd w:val="clear" w:color="auto" w:fill="000080"/>
    </w:pPr>
    <w:rPr>
      <w:rFonts w:ascii="Tahoma" w:hAnsi="Tahoma" w:cs="Tahoma"/>
    </w:rPr>
  </w:style>
  <w:style w:type="paragraph" w:customStyle="1" w:styleId="Akapitzlist2">
    <w:name w:val="Akapit z listą2"/>
    <w:basedOn w:val="Normalny"/>
    <w:pPr>
      <w:ind w:left="708"/>
    </w:pPr>
    <w:rPr>
      <w:sz w:val="24"/>
      <w:szCs w:val="24"/>
    </w:rPr>
  </w:style>
  <w:style w:type="paragraph" w:customStyle="1" w:styleId="Nazwaprzedsibiorstwa1">
    <w:name w:val="Nazwa przedsiębiorstwa 1"/>
    <w:basedOn w:val="Normalny"/>
    <w:pPr>
      <w:numPr>
        <w:numId w:val="21"/>
      </w:numPr>
    </w:pPr>
  </w:style>
  <w:style w:type="paragraph" w:styleId="Tekstprzypisudolnego">
    <w:name w:val="footnote text"/>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spacing w:before="100" w:after="100"/>
    </w:pPr>
    <w:rPr>
      <w:rFonts w:eastAsia="Arial" w:cs="Courier New"/>
      <w:sz w:val="24"/>
      <w:szCs w:val="24"/>
      <w:lang w:eastAsia="zh-CN" w:bidi="hi-IN"/>
    </w:rPr>
  </w:style>
  <w:style w:type="paragraph" w:customStyle="1" w:styleId="DefinitionTerm">
    <w:name w:val="Definition Term"/>
    <w:basedOn w:val="Normalny1"/>
  </w:style>
  <w:style w:type="paragraph" w:customStyle="1" w:styleId="DefinitionList">
    <w:name w:val="Definition List"/>
    <w:basedOn w:val="Normalny1"/>
    <w:pPr>
      <w:ind w:left="360"/>
    </w:pPr>
  </w:style>
  <w:style w:type="paragraph" w:customStyle="1" w:styleId="H1">
    <w:name w:val="H1"/>
    <w:basedOn w:val="Normalny1"/>
    <w:pPr>
      <w:keepNext/>
    </w:pPr>
    <w:rPr>
      <w:b/>
      <w:kern w:val="2"/>
      <w:sz w:val="48"/>
    </w:rPr>
  </w:style>
  <w:style w:type="paragraph" w:customStyle="1" w:styleId="H2">
    <w:name w:val="H2"/>
    <w:basedOn w:val="Normalny1"/>
    <w:pPr>
      <w:keepNext/>
    </w:pPr>
    <w:rPr>
      <w:b/>
      <w:sz w:val="36"/>
    </w:rPr>
  </w:style>
  <w:style w:type="paragraph" w:customStyle="1" w:styleId="H3">
    <w:name w:val="H3"/>
    <w:basedOn w:val="Normalny1"/>
    <w:pPr>
      <w:keepNext/>
    </w:pPr>
    <w:rPr>
      <w:b/>
      <w:sz w:val="28"/>
    </w:rPr>
  </w:style>
  <w:style w:type="paragraph" w:customStyle="1" w:styleId="H4">
    <w:name w:val="H4"/>
    <w:basedOn w:val="Normalny1"/>
    <w:pPr>
      <w:keepNext/>
    </w:pPr>
    <w:rPr>
      <w:b/>
    </w:rPr>
  </w:style>
  <w:style w:type="paragraph" w:customStyle="1" w:styleId="H5">
    <w:name w:val="H5"/>
    <w:basedOn w:val="Normalny1"/>
    <w:pPr>
      <w:keepNext/>
    </w:pPr>
    <w:rPr>
      <w:b/>
      <w:sz w:val="20"/>
    </w:rPr>
  </w:style>
  <w:style w:type="paragraph" w:customStyle="1" w:styleId="H6">
    <w:name w:val="H6"/>
    <w:basedOn w:val="Normalny1"/>
    <w:pPr>
      <w:keepNext/>
    </w:pPr>
    <w:rPr>
      <w:b/>
      <w:sz w:val="16"/>
    </w:rPr>
  </w:style>
  <w:style w:type="paragraph" w:customStyle="1" w:styleId="Address">
    <w:name w:val="Address"/>
    <w:basedOn w:val="Normalny1"/>
    <w:rPr>
      <w:i/>
    </w:rPr>
  </w:style>
  <w:style w:type="paragraph" w:customStyle="1" w:styleId="Blockquote">
    <w:name w:val="Blockquote"/>
    <w:basedOn w:val="Normalny1"/>
    <w:pPr>
      <w:ind w:left="360" w:right="360"/>
    </w:pPr>
  </w:style>
  <w:style w:type="paragraph" w:customStyle="1" w:styleId="Preformatted">
    <w:name w:val="Preformatted"/>
    <w:basedOn w:val="Normalny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pPr>
      <w:widowControl w:val="0"/>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zh-CN" w:bidi="hi-IN"/>
    </w:rPr>
  </w:style>
  <w:style w:type="paragraph" w:customStyle="1" w:styleId="z-TopofForm">
    <w:name w:val="z-Top of Form"/>
    <w:pPr>
      <w:widowControl w:val="0"/>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zh-CN" w:bidi="hi-IN"/>
    </w:rPr>
  </w:style>
  <w:style w:type="paragraph" w:customStyle="1" w:styleId="Tekstpodstawowy33">
    <w:name w:val="Tekst podstawowy 33"/>
    <w:basedOn w:val="Normalny"/>
    <w:pPr>
      <w:jc w:val="both"/>
    </w:pPr>
  </w:style>
  <w:style w:type="paragraph" w:customStyle="1" w:styleId="Akapitzlist10">
    <w:name w:val="Akapit z listą1"/>
    <w:basedOn w:val="Normalny"/>
    <w:pPr>
      <w:ind w:left="708"/>
    </w:pPr>
    <w:rPr>
      <w:rFonts w:eastAsia="Calibri"/>
      <w:sz w:val="24"/>
      <w:szCs w:val="24"/>
    </w:rPr>
  </w:style>
  <w:style w:type="character" w:styleId="Odwoaniedokomentarza">
    <w:name w:val="annotation reference"/>
    <w:basedOn w:val="Domylnaczcionkaakapitu"/>
    <w:uiPriority w:val="99"/>
    <w:semiHidden/>
    <w:unhideWhenUsed/>
    <w:rsid w:val="002D7BD8"/>
    <w:rPr>
      <w:sz w:val="16"/>
      <w:szCs w:val="16"/>
    </w:rPr>
  </w:style>
  <w:style w:type="paragraph" w:styleId="Tekstkomentarza">
    <w:name w:val="annotation text"/>
    <w:basedOn w:val="Normalny"/>
    <w:link w:val="TekstkomentarzaZnak1"/>
    <w:uiPriority w:val="99"/>
    <w:semiHidden/>
    <w:unhideWhenUsed/>
    <w:rsid w:val="002D7BD8"/>
  </w:style>
  <w:style w:type="character" w:customStyle="1" w:styleId="TekstkomentarzaZnak1">
    <w:name w:val="Tekst komentarza Znak1"/>
    <w:basedOn w:val="Domylnaczcionkaakapitu"/>
    <w:link w:val="Tekstkomentarza"/>
    <w:uiPriority w:val="99"/>
    <w:semiHidden/>
    <w:rsid w:val="002D7BD8"/>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A5A"/>
    <w:pPr>
      <w:suppressAutoHyphens/>
    </w:pPr>
    <w:rPr>
      <w:lang w:eastAsia="zh-CN"/>
    </w:rPr>
  </w:style>
  <w:style w:type="paragraph" w:styleId="Nagwek1">
    <w:name w:val="heading 1"/>
    <w:basedOn w:val="Normalny"/>
    <w:next w:val="Normalny"/>
    <w:qFormat/>
    <w:pPr>
      <w:keepNext/>
      <w:numPr>
        <w:numId w:val="1"/>
      </w:numPr>
      <w:jc w:val="both"/>
      <w:outlineLvl w:val="0"/>
    </w:pPr>
    <w:rPr>
      <w:sz w:val="24"/>
      <w:szCs w:val="24"/>
      <w:lang w:val="x-none"/>
    </w:rPr>
  </w:style>
  <w:style w:type="paragraph" w:styleId="Nagwek2">
    <w:name w:val="heading 2"/>
    <w:basedOn w:val="Normalny"/>
    <w:next w:val="Normalny"/>
    <w:qFormat/>
    <w:pPr>
      <w:keepNext/>
      <w:numPr>
        <w:ilvl w:val="1"/>
        <w:numId w:val="1"/>
      </w:numPr>
      <w:ind w:right="-255"/>
      <w:jc w:val="both"/>
      <w:outlineLvl w:val="1"/>
    </w:pPr>
    <w:rPr>
      <w:sz w:val="24"/>
      <w:szCs w:val="24"/>
    </w:rPr>
  </w:style>
  <w:style w:type="paragraph" w:styleId="Nagwek3">
    <w:name w:val="heading 3"/>
    <w:basedOn w:val="Normalny"/>
    <w:next w:val="Normalny"/>
    <w:qFormat/>
    <w:pPr>
      <w:keepNext/>
      <w:numPr>
        <w:ilvl w:val="2"/>
        <w:numId w:val="1"/>
      </w:numPr>
      <w:outlineLvl w:val="2"/>
    </w:pPr>
    <w:rPr>
      <w:rFonts w:ascii="Cambria" w:hAnsi="Cambria" w:cs="Cambria"/>
      <w:b/>
      <w:bCs/>
      <w:sz w:val="26"/>
      <w:szCs w:val="26"/>
      <w:lang w:val="x-none"/>
    </w:rPr>
  </w:style>
  <w:style w:type="paragraph" w:styleId="Nagwek4">
    <w:name w:val="heading 4"/>
    <w:basedOn w:val="Normalny"/>
    <w:next w:val="Normalny"/>
    <w:qFormat/>
    <w:pPr>
      <w:keepNext/>
      <w:numPr>
        <w:ilvl w:val="3"/>
        <w:numId w:val="1"/>
      </w:numPr>
      <w:jc w:val="both"/>
      <w:outlineLvl w:val="3"/>
    </w:pPr>
    <w:rPr>
      <w:rFonts w:ascii="Calibri" w:hAnsi="Calibri" w:cs="Calibri"/>
      <w:b/>
      <w:bCs/>
      <w:sz w:val="28"/>
      <w:szCs w:val="28"/>
      <w:lang w:val="x-none"/>
    </w:rPr>
  </w:style>
  <w:style w:type="paragraph" w:styleId="Nagwek5">
    <w:name w:val="heading 5"/>
    <w:basedOn w:val="Normalny"/>
    <w:next w:val="Normalny"/>
    <w:qFormat/>
    <w:pPr>
      <w:keepNext/>
      <w:numPr>
        <w:ilvl w:val="4"/>
        <w:numId w:val="1"/>
      </w:numPr>
      <w:jc w:val="right"/>
      <w:outlineLvl w:val="4"/>
    </w:pPr>
    <w:rPr>
      <w:rFonts w:ascii="Calibri" w:hAnsi="Calibri" w:cs="Calibri"/>
      <w:b/>
      <w:bCs/>
      <w:i/>
      <w:iCs/>
      <w:sz w:val="26"/>
      <w:szCs w:val="26"/>
      <w:lang w:val="x-none"/>
    </w:rPr>
  </w:style>
  <w:style w:type="paragraph" w:styleId="Nagwek6">
    <w:name w:val="heading 6"/>
    <w:basedOn w:val="Normalny"/>
    <w:next w:val="Normalny"/>
    <w:qFormat/>
    <w:pPr>
      <w:keepNext/>
      <w:numPr>
        <w:ilvl w:val="5"/>
        <w:numId w:val="1"/>
      </w:numPr>
      <w:jc w:val="right"/>
      <w:outlineLvl w:val="5"/>
    </w:pPr>
    <w:rPr>
      <w:rFonts w:ascii="Calibri" w:hAnsi="Calibri" w:cs="Calibri"/>
      <w:b/>
      <w:bCs/>
      <w:lang w:val="x-none"/>
    </w:rPr>
  </w:style>
  <w:style w:type="paragraph" w:styleId="Nagwek7">
    <w:name w:val="heading 7"/>
    <w:basedOn w:val="Normalny"/>
    <w:next w:val="Normalny"/>
    <w:qFormat/>
    <w:pPr>
      <w:keepNext/>
      <w:numPr>
        <w:ilvl w:val="6"/>
        <w:numId w:val="1"/>
      </w:numPr>
      <w:jc w:val="center"/>
      <w:outlineLvl w:val="6"/>
    </w:pPr>
    <w:rPr>
      <w:b/>
      <w:bCs/>
      <w:i/>
      <w:iCs/>
      <w:sz w:val="28"/>
      <w:szCs w:val="28"/>
      <w:lang w:val="x-none"/>
    </w:rPr>
  </w:style>
  <w:style w:type="paragraph" w:styleId="Nagwek8">
    <w:name w:val="heading 8"/>
    <w:basedOn w:val="Normalny"/>
    <w:next w:val="Normalny"/>
    <w:qFormat/>
    <w:pPr>
      <w:keepNext/>
      <w:numPr>
        <w:ilvl w:val="7"/>
        <w:numId w:val="1"/>
      </w:numPr>
      <w:jc w:val="center"/>
      <w:outlineLvl w:val="7"/>
    </w:pPr>
    <w:rPr>
      <w:rFonts w:ascii="Calibri" w:hAnsi="Calibri" w:cs="Calibri"/>
      <w:i/>
      <w:iCs/>
      <w:sz w:val="24"/>
      <w:szCs w:val="24"/>
      <w:lang w:val="x-none"/>
    </w:rPr>
  </w:style>
  <w:style w:type="paragraph" w:styleId="Nagwek9">
    <w:name w:val="heading 9"/>
    <w:basedOn w:val="Normalny"/>
    <w:next w:val="Normalny"/>
    <w:qFormat/>
    <w:pPr>
      <w:keepNext/>
      <w:numPr>
        <w:ilvl w:val="8"/>
        <w:numId w:val="1"/>
      </w:numPr>
      <w:jc w:val="both"/>
      <w:outlineLvl w:val="8"/>
    </w:pPr>
    <w:rPr>
      <w:rFonts w:ascii="Cambria" w:hAnsi="Cambria" w:cs="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3z0">
    <w:name w:val="WW8Num3z0"/>
    <w:rPr>
      <w:rFonts w:cs="Times New Roman"/>
      <w:sz w:val="24"/>
      <w:szCs w:val="24"/>
      <w:lang w:eastAsia="zh-CN"/>
    </w:rPr>
  </w:style>
  <w:style w:type="character" w:customStyle="1" w:styleId="WW8Num4z0">
    <w:name w:val="WW8Num4z0"/>
    <w:rPr>
      <w:rFonts w:cs="Times New Roman" w:hint="default"/>
      <w:b/>
      <w:bCs/>
      <w:sz w:val="24"/>
      <w:szCs w:val="24"/>
      <w:lang w:eastAsia="zh-CN"/>
    </w:rPr>
  </w:style>
  <w:style w:type="character" w:customStyle="1" w:styleId="WW8Num5z0">
    <w:name w:val="WW8Num5z0"/>
    <w:rPr>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5z1">
    <w:name w:val="WW8Num5z1"/>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style>
  <w:style w:type="character" w:customStyle="1" w:styleId="WW8Num6z0">
    <w:name w:val="WW8Num6z0"/>
    <w:rPr>
      <w:rFonts w:eastAsia="Arial Unicode MS" w:cs="Arial Unicode MS"/>
      <w:b w:val="0"/>
      <w:bCs w:val="0"/>
      <w:i/>
      <w:iCs/>
      <w:caps w:val="0"/>
      <w:smallCaps w:val="0"/>
      <w:strike w:val="0"/>
      <w:dstrike w:val="0"/>
      <w:color w:val="000000"/>
      <w:spacing w:val="0"/>
      <w:w w:val="100"/>
      <w:kern w:val="0"/>
      <w:position w:val="0"/>
      <w:sz w:val="24"/>
      <w:szCs w:val="24"/>
      <w:vertAlign w:val="baseline"/>
      <w:lang w:val="en-US" w:eastAsia="zh-CN" w:bidi="hi-IN"/>
      <w14:textOutline w14:w="0" w14:cap="rnd" w14:cmpd="sng" w14:algn="ctr">
        <w14:noFill/>
        <w14:prstDash w14:val="solid"/>
        <w14:bevel/>
      </w14:textOutline>
    </w:rPr>
  </w:style>
  <w:style w:type="character" w:customStyle="1" w:styleId="WW8Num6z1">
    <w:name w:val="WW8Num6z1"/>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WW8Num7z0">
    <w:name w:val="WW8Num7z0"/>
    <w:rPr>
      <w:rFonts w:ascii="Courier New" w:eastAsia="Calibri" w:hAnsi="Courier New" w:cs="Courier New"/>
      <w:b w:val="0"/>
      <w:bCs w:val="0"/>
      <w:i w:val="0"/>
      <w:iCs w:val="0"/>
      <w:caps w:val="0"/>
      <w:smallCaps w:val="0"/>
      <w:strike w:val="0"/>
      <w:dstrike w:val="0"/>
      <w:color w:val="000000"/>
      <w:spacing w:val="0"/>
      <w:w w:val="100"/>
      <w:kern w:val="0"/>
      <w:position w:val="0"/>
      <w:sz w:val="22"/>
      <w:szCs w:val="22"/>
      <w:vertAlign w:val="baseline"/>
      <w:lang w:eastAsia="zh-CN"/>
      <w14:textOutline w14:w="0" w14:cap="rnd" w14:cmpd="sng" w14:algn="ctr">
        <w14:noFill/>
        <w14:prstDash w14:val="solid"/>
        <w14:bevel/>
      </w14:textOutline>
    </w:rPr>
  </w:style>
  <w:style w:type="character" w:customStyle="1" w:styleId="WW8Num8z0">
    <w:name w:val="WW8Num8z0"/>
    <w:rPr>
      <w:rFonts w:ascii="Arial" w:hAnsi="Arial" w:cs="Arial" w:hint="default"/>
      <w:i/>
      <w:sz w:val="16"/>
      <w:szCs w:val="16"/>
    </w:rPr>
  </w:style>
  <w:style w:type="character" w:customStyle="1" w:styleId="WW8Num9z0">
    <w:name w:val="WW8Num9z0"/>
    <w:rPr>
      <w:rFonts w:hint="default"/>
      <w:bCs/>
      <w:sz w:val="24"/>
      <w:szCs w:val="24"/>
      <w:highlight w:val="yellow"/>
    </w:rPr>
  </w:style>
  <w:style w:type="character" w:customStyle="1" w:styleId="WW8Num9z1">
    <w:name w:val="WW8Num9z1"/>
    <w:rPr>
      <w:rFonts w:hint="default"/>
      <w:b/>
      <w:bCs/>
      <w:sz w:val="24"/>
      <w:szCs w:val="24"/>
    </w:rPr>
  </w:style>
  <w:style w:type="character" w:customStyle="1" w:styleId="WW8Num10z0">
    <w:name w:val="WW8Num10z0"/>
    <w:rPr>
      <w:rFonts w:cs="Times New Roman" w:hint="default"/>
      <w:b/>
      <w:sz w:val="24"/>
      <w:szCs w:val="24"/>
    </w:rPr>
  </w:style>
  <w:style w:type="character" w:customStyle="1" w:styleId="WW8Num11z0">
    <w:name w:val="WW8Num11z0"/>
  </w:style>
  <w:style w:type="character" w:customStyle="1" w:styleId="WW8Num12z0">
    <w:name w:val="WW8Num12z0"/>
    <w:rPr>
      <w:rFonts w:ascii="Times New Roman" w:hAnsi="Times New Roman" w:cs="Times New Roman"/>
      <w:b/>
      <w:bCs/>
      <w:i w:val="0"/>
      <w:iCs w:val="0"/>
      <w:sz w:val="28"/>
      <w:szCs w:val="28"/>
    </w:rPr>
  </w:style>
  <w:style w:type="character" w:customStyle="1" w:styleId="WW8Num12z1">
    <w:name w:val="WW8Num12z1"/>
    <w:rPr>
      <w:rFonts w:hint="default"/>
    </w:rPr>
  </w:style>
  <w:style w:type="character" w:customStyle="1" w:styleId="WW8Num12z2">
    <w:name w:val="WW8Num12z2"/>
    <w:rPr>
      <w:rFonts w:cs="Times New Roman" w:hint="default"/>
      <w:b/>
      <w:bCs/>
    </w:rPr>
  </w:style>
  <w:style w:type="character" w:customStyle="1" w:styleId="WW8Num12z3">
    <w:name w:val="WW8Num12z3"/>
    <w:rPr>
      <w:rFonts w:cs="Times New Roman" w:hint="default"/>
    </w:rPr>
  </w:style>
  <w:style w:type="character" w:customStyle="1" w:styleId="WW8Num13z0">
    <w:name w:val="WW8Num13z0"/>
    <w:rPr>
      <w:rFonts w:ascii="Times New Roman" w:hAnsi="Times New Roman" w:cs="Times New Roman" w:hint="default"/>
      <w:color w:val="auto"/>
    </w:rPr>
  </w:style>
  <w:style w:type="character" w:customStyle="1" w:styleId="WW8Num14z0">
    <w:name w:val="WW8Num14z0"/>
    <w:rPr>
      <w:bCs/>
      <w:sz w:val="24"/>
      <w:szCs w:val="24"/>
    </w:rPr>
  </w:style>
  <w:style w:type="character" w:customStyle="1" w:styleId="WW8Num15z0">
    <w:name w:val="WW8Num15z0"/>
    <w:rPr>
      <w:rFonts w:hint="default"/>
      <w:b/>
      <w:bCs/>
      <w:i w:val="0"/>
      <w:sz w:val="28"/>
      <w:szCs w:val="28"/>
    </w:rPr>
  </w:style>
  <w:style w:type="character" w:customStyle="1" w:styleId="WW8Num15z1">
    <w:name w:val="WW8Num15z1"/>
    <w:rPr>
      <w:rFonts w:ascii="Times New Roman" w:hAnsi="Times New Roman" w:cs="Times New Roman" w:hint="default"/>
      <w:b/>
      <w:bCs/>
      <w:sz w:val="24"/>
      <w:szCs w:val="24"/>
      <w:highlight w:val="white"/>
    </w:rPr>
  </w:style>
  <w:style w:type="character" w:customStyle="1" w:styleId="WW8Num15z2">
    <w:name w:val="WW8Num15z2"/>
    <w:rPr>
      <w:rFonts w:hint="default"/>
      <w:b/>
      <w:bCs/>
      <w:sz w:val="24"/>
      <w:szCs w:val="24"/>
    </w:rPr>
  </w:style>
  <w:style w:type="character" w:customStyle="1" w:styleId="WW8Num15z3">
    <w:name w:val="WW8Num15z3"/>
    <w:rPr>
      <w:rFonts w:hint="default"/>
    </w:rPr>
  </w:style>
  <w:style w:type="character" w:customStyle="1" w:styleId="WW8Num16z0">
    <w:name w:val="WW8Num16z0"/>
    <w:rPr>
      <w:rFonts w:hint="default"/>
      <w:b/>
    </w:rPr>
  </w:style>
  <w:style w:type="character" w:customStyle="1" w:styleId="WW8Num16z1">
    <w:name w:val="WW8Num16z1"/>
    <w:rPr>
      <w:rFonts w:hint="default"/>
      <w:sz w:val="24"/>
      <w:szCs w:val="24"/>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Cs/>
      <w:sz w:val="24"/>
      <w:szCs w:val="24"/>
    </w:rPr>
  </w:style>
  <w:style w:type="character" w:customStyle="1" w:styleId="WW8Num17z1">
    <w:name w:val="WW8Num17z1"/>
    <w:rPr>
      <w:rFonts w:hint="default"/>
      <w:b/>
    </w:rPr>
  </w:style>
  <w:style w:type="character" w:customStyle="1" w:styleId="WW8Num18z0">
    <w:name w:val="WW8Num18z0"/>
    <w:rPr>
      <w:rFonts w:ascii="Times New Roman" w:hAnsi="Times New Roman" w:cs="Times New Roman" w:hint="default"/>
      <w:color w:val="auto"/>
    </w:rPr>
  </w:style>
  <w:style w:type="character" w:customStyle="1" w:styleId="WW8Num19z0">
    <w:name w:val="WW8Num19z0"/>
    <w:rPr>
      <w:rFonts w:ascii="Arial" w:hAnsi="Arial" w:cs="Arial" w:hint="default"/>
      <w:i/>
      <w:sz w:val="16"/>
      <w:szCs w:val="16"/>
    </w:rPr>
  </w:style>
  <w:style w:type="character" w:customStyle="1" w:styleId="WW8Num20z0">
    <w:name w:val="WW8Num20z0"/>
    <w:rPr>
      <w:rFonts w:cs="Times New Roman" w:hint="default"/>
      <w:b/>
      <w:bCs/>
    </w:rPr>
  </w:style>
  <w:style w:type="character" w:customStyle="1" w:styleId="WW8Num21z0">
    <w:name w:val="WW8Num21z0"/>
    <w:rPr>
      <w:rFonts w:ascii="Times New Roman" w:eastAsia="Times New Roman" w:hAnsi="Times New Roman" w:cs="Times New Roman"/>
      <w:bCs/>
      <w:sz w:val="24"/>
      <w:szCs w:val="24"/>
    </w:rPr>
  </w:style>
  <w:style w:type="character" w:customStyle="1" w:styleId="WW8Num22z0">
    <w:name w:val="WW8Num22z0"/>
    <w:rPr>
      <w:rFonts w:hint="default"/>
      <w:b/>
      <w:sz w:val="28"/>
      <w:szCs w:val="28"/>
    </w:rPr>
  </w:style>
  <w:style w:type="character" w:customStyle="1" w:styleId="WW8Num22z1">
    <w:name w:val="WW8Num22z1"/>
    <w:rPr>
      <w:rFonts w:hint="default"/>
      <w:b/>
      <w:bCs/>
      <w:sz w:val="24"/>
      <w:szCs w:val="24"/>
    </w:rPr>
  </w:style>
  <w:style w:type="character" w:customStyle="1" w:styleId="WW8Num22z2">
    <w:name w:val="WW8Num22z2"/>
    <w:rPr>
      <w:rFonts w:hint="default"/>
      <w:b w:val="0"/>
    </w:rPr>
  </w:style>
  <w:style w:type="character" w:customStyle="1" w:styleId="WW8Num23z0">
    <w:name w:val="WW8Num23z0"/>
    <w:rPr>
      <w:rFonts w:ascii="Liberation Serif" w:hAnsi="Liberation Serif" w:cs="Liberation Serif" w:hint="default"/>
    </w:rPr>
  </w:style>
  <w:style w:type="character" w:customStyle="1" w:styleId="WW8Num24z0">
    <w:name w:val="WW8Num24z0"/>
    <w:rPr>
      <w:rFonts w:cs="Times New Roman" w:hint="default"/>
      <w:b/>
      <w:sz w:val="24"/>
      <w:szCs w:val="24"/>
    </w:rPr>
  </w:style>
  <w:style w:type="character" w:customStyle="1" w:styleId="WW8Num25z0">
    <w:name w:val="WW8Num25z0"/>
    <w:rPr>
      <w:i w:val="0"/>
    </w:rPr>
  </w:style>
  <w:style w:type="character" w:customStyle="1" w:styleId="WW8Num26z0">
    <w:name w:val="WW8Num26z0"/>
    <w:rPr>
      <w:rFonts w:hint="default"/>
      <w:b/>
      <w:bCs/>
      <w:sz w:val="24"/>
      <w:szCs w:val="24"/>
      <w:highlight w:val="white"/>
    </w:rPr>
  </w:style>
  <w:style w:type="character" w:customStyle="1" w:styleId="WW8Num27z0">
    <w:name w:val="WW8Num27z0"/>
    <w:rPr>
      <w:rFonts w:hint="default"/>
      <w:b/>
      <w:bCs/>
      <w:sz w:val="28"/>
      <w:szCs w:val="28"/>
    </w:rPr>
  </w:style>
  <w:style w:type="character" w:customStyle="1" w:styleId="WW8Num27z1">
    <w:name w:val="WW8Num27z1"/>
    <w:rPr>
      <w:rFonts w:hint="default"/>
      <w:b/>
      <w:bCs/>
      <w:color w:val="000000"/>
      <w:kern w:val="2"/>
      <w:sz w:val="24"/>
      <w:szCs w:val="24"/>
    </w:rPr>
  </w:style>
  <w:style w:type="character" w:customStyle="1" w:styleId="WW8Num27z2">
    <w:name w:val="WW8Num27z2"/>
    <w:rPr>
      <w:rFonts w:hint="default"/>
      <w:sz w:val="24"/>
      <w:szCs w:val="24"/>
      <w:lang w:val="pl-PL" w:eastAsia="pl-PL"/>
    </w:rPr>
  </w:style>
  <w:style w:type="character" w:customStyle="1" w:styleId="WW8Num28z0">
    <w:name w:val="WW8Num28z0"/>
    <w:rPr>
      <w:rFonts w:eastAsia="Times New Roman" w:cs="Times New Roman" w:hint="default"/>
      <w:b/>
      <w:bCs/>
      <w:color w:val="auto"/>
      <w:sz w:val="24"/>
      <w:szCs w:val="24"/>
      <w:lang w:val="pl-PL" w:eastAsia="zh-CN" w:bidi="ar-SA"/>
    </w:rPr>
  </w:style>
  <w:style w:type="character" w:customStyle="1" w:styleId="WW8Num29z0">
    <w:name w:val="WW8Num29z0"/>
    <w:rPr>
      <w:rFonts w:hint="default"/>
    </w:rPr>
  </w:style>
  <w:style w:type="character" w:customStyle="1" w:styleId="WW8Num29z1">
    <w:name w:val="WW8Num29z1"/>
    <w:rPr>
      <w:rFonts w:hint="default"/>
      <w:b/>
      <w:bCs/>
      <w:spacing w:val="-7"/>
      <w:sz w:val="24"/>
      <w:szCs w:val="24"/>
    </w:rPr>
  </w:style>
  <w:style w:type="character" w:customStyle="1" w:styleId="WW8Num30z0">
    <w:name w:val="WW8Num30z0"/>
    <w:rPr>
      <w:rFonts w:ascii="Times New Roman" w:hAnsi="Times New Roman" w:cs="Times New Roman"/>
      <w:b/>
      <w:i w:val="0"/>
      <w:sz w:val="24"/>
      <w:szCs w:val="24"/>
    </w:rPr>
  </w:style>
  <w:style w:type="character" w:customStyle="1" w:styleId="WW8Num31z0">
    <w:name w:val="WW8Num31z0"/>
    <w:rPr>
      <w:rFonts w:cs="Times New Roman"/>
      <w:b/>
      <w:bCs/>
      <w:sz w:val="24"/>
      <w:szCs w:val="24"/>
    </w:rPr>
  </w:style>
  <w:style w:type="character" w:customStyle="1" w:styleId="WW8Num32z0">
    <w:name w:val="WW8Num32z0"/>
    <w:rPr>
      <w:rFonts w:ascii="Symbol" w:hAnsi="Symbol" w:cs="Symbol" w:hint="default"/>
      <w:color w:val="000000"/>
      <w:sz w:val="20"/>
      <w:szCs w:val="24"/>
    </w:rPr>
  </w:style>
  <w:style w:type="character" w:customStyle="1" w:styleId="WW8Num32z1">
    <w:name w:val="WW8Num32z1"/>
    <w:rPr>
      <w:rFonts w:ascii="Courier New" w:hAnsi="Courier New" w:cs="Courier New" w:hint="default"/>
      <w:sz w:val="20"/>
    </w:rPr>
  </w:style>
  <w:style w:type="character" w:customStyle="1" w:styleId="WW8Num32z2">
    <w:name w:val="WW8Num32z2"/>
    <w:rPr>
      <w:rFonts w:ascii="Wingdings" w:hAnsi="Wingdings" w:cs="Wingdings" w:hint="default"/>
      <w:sz w:val="20"/>
    </w:rPr>
  </w:style>
  <w:style w:type="character" w:customStyle="1" w:styleId="WW8Num33z0">
    <w:name w:val="WW8Num33z0"/>
    <w:rPr>
      <w:rFonts w:cs="Times New Roman" w:hint="default"/>
    </w:rPr>
  </w:style>
  <w:style w:type="character" w:customStyle="1" w:styleId="WW8Num33z1">
    <w:name w:val="WW8Num33z1"/>
    <w:rPr>
      <w:rFonts w:cs="Times New Roman"/>
      <w:bCs/>
      <w:sz w:val="24"/>
      <w:szCs w:val="24"/>
    </w:rPr>
  </w:style>
  <w:style w:type="character" w:customStyle="1" w:styleId="WW8Num34z0">
    <w:name w:val="WW8Num34z0"/>
    <w:rPr>
      <w:rFonts w:ascii="Times New Roman" w:eastAsia="Times New Roman" w:hAnsi="Times New Roman" w:cs="Times New Roman"/>
      <w:b/>
      <w:bCs/>
      <w:color w:val="000000"/>
      <w:sz w:val="24"/>
      <w:szCs w:val="24"/>
      <w:highlight w:val="white"/>
      <w:lang w:val="pl-PL" w:eastAsia="zh-CN" w:bidi="ar-SA"/>
    </w:rPr>
  </w:style>
  <w:style w:type="character" w:customStyle="1" w:styleId="WW8Num35z0">
    <w:name w:val="WW8Num35z0"/>
    <w:rPr>
      <w:rFonts w:hint="default"/>
      <w:b/>
      <w:sz w:val="24"/>
      <w:szCs w:val="24"/>
      <w:highlight w:val="white"/>
      <w:u w:val="none"/>
    </w:rPr>
  </w:style>
  <w:style w:type="character" w:customStyle="1" w:styleId="WW8Num36z0">
    <w:name w:val="WW8Num36z0"/>
    <w:rPr>
      <w:rFonts w:hint="default"/>
      <w:b/>
      <w:bCs/>
      <w:color w:val="000000"/>
      <w:sz w:val="24"/>
      <w:szCs w:val="24"/>
    </w:rPr>
  </w:style>
  <w:style w:type="character" w:customStyle="1" w:styleId="WW8Num37z0">
    <w:name w:val="WW8Num37z0"/>
    <w:rPr>
      <w:rFonts w:hint="default"/>
      <w:b/>
      <w:bCs/>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28z1">
    <w:name w:val="WW8Num28z1"/>
    <w:rPr>
      <w:rFonts w:hint="default"/>
      <w:b/>
      <w:bCs/>
      <w:color w:val="000000"/>
      <w:kern w:val="2"/>
      <w:sz w:val="24"/>
      <w:szCs w:val="24"/>
    </w:rPr>
  </w:style>
  <w:style w:type="character" w:customStyle="1" w:styleId="WW8Num28z2">
    <w:name w:val="WW8Num28z2"/>
    <w:rPr>
      <w:rFonts w:hint="default"/>
      <w:sz w:val="24"/>
      <w:szCs w:val="24"/>
      <w:lang w:val="pl-PL" w:eastAsia="pl-PL"/>
    </w:rPr>
  </w:style>
  <w:style w:type="character" w:customStyle="1" w:styleId="WW8Num30z2">
    <w:name w:val="WW8Num30z2"/>
    <w:rPr>
      <w:rFonts w:ascii="Times New Roman" w:hAnsi="Times New Roman" w:cs="Times New Roman" w:hint="default"/>
      <w:b w:val="0"/>
      <w:bCs/>
      <w:sz w:val="24"/>
      <w:szCs w:val="24"/>
    </w:rPr>
  </w:style>
  <w:style w:type="character" w:customStyle="1" w:styleId="WW8Num30z3">
    <w:name w:val="WW8Num30z3"/>
    <w:rPr>
      <w:rFonts w:cs="Times New Roman" w:hint="default"/>
      <w:b/>
      <w:sz w:val="28"/>
      <w:szCs w:val="28"/>
    </w:rPr>
  </w:style>
  <w:style w:type="character" w:customStyle="1" w:styleId="WW8Num30z4">
    <w:name w:val="WW8Num30z4"/>
    <w:rPr>
      <w:rFonts w:cs="Times New Roman" w:hint="default"/>
    </w:rPr>
  </w:style>
  <w:style w:type="character" w:customStyle="1" w:styleId="WW8Num38z0">
    <w:name w:val="WW8Num38z0"/>
    <w:rPr>
      <w:rFonts w:ascii="Times New Roman" w:hAnsi="Times New Roman" w:cs="Times New Roman" w:hint="default"/>
      <w:sz w:val="24"/>
      <w:szCs w:val="24"/>
    </w:rPr>
  </w:style>
  <w:style w:type="character" w:customStyle="1" w:styleId="WW8Num38z1">
    <w:name w:val="WW8Num38z1"/>
    <w:rPr>
      <w:rFonts w:cs="Times New Roman"/>
    </w:rPr>
  </w:style>
  <w:style w:type="character" w:customStyle="1" w:styleId="WW8Num39z0">
    <w:name w:val="WW8Num39z0"/>
    <w:rPr>
      <w:rFonts w:ascii="Times New Roman" w:hAnsi="Times New Roman" w:cs="Times New Roman" w:hint="default"/>
      <w:sz w:val="24"/>
      <w:szCs w:val="24"/>
    </w:rPr>
  </w:style>
  <w:style w:type="character" w:customStyle="1" w:styleId="WW8Num39z1">
    <w:name w:val="WW8Num39z1"/>
    <w:rPr>
      <w:rFonts w:cs="Times New Roman"/>
    </w:rPr>
  </w:style>
  <w:style w:type="character" w:customStyle="1" w:styleId="WW8Num40z0">
    <w:name w:val="WW8Num40z0"/>
    <w:rPr>
      <w:rFonts w:hint="default"/>
      <w:b/>
      <w:sz w:val="24"/>
      <w:szCs w:val="24"/>
      <w:highlight w:val="white"/>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hint="default"/>
    </w:rPr>
  </w:style>
  <w:style w:type="character" w:customStyle="1" w:styleId="WW8Num41z1">
    <w:name w:val="WW8Num41z1"/>
    <w:rPr>
      <w:rFonts w:cs="Times New Roman" w:hint="default"/>
      <w:bCs/>
      <w:sz w:val="24"/>
      <w:szCs w:val="24"/>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Domylnaczcionkaakapitu5">
    <w:name w:val="Domyślna czcionka akapitu5"/>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5z2">
    <w:name w:val="WW8Num5z2"/>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6z2">
    <w:name w:val="WW8Num6z2"/>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7z1">
    <w:name w:val="WW8Num7z1"/>
    <w:rPr>
      <w:caps w:val="0"/>
      <w:smallCaps w:val="0"/>
      <w:strike w:val="0"/>
      <w:dstrike w:val="0"/>
      <w:color w:val="000000"/>
      <w:spacing w:val="0"/>
      <w:w w:val="100"/>
      <w:kern w:val="0"/>
      <w:position w:val="0"/>
      <w:sz w:val="22"/>
      <w:szCs w:val="22"/>
      <w:vertAlign w:val="baseline"/>
      <w14:textOutline w14:w="0" w14:cap="rnd" w14:cmpd="sng" w14:algn="ctr">
        <w14:noFill/>
        <w14:prstDash w14:val="solid"/>
        <w14:bevel/>
      </w14:textOutline>
    </w:rPr>
  </w:style>
  <w:style w:type="character" w:customStyle="1" w:styleId="WW8Num8z1">
    <w:name w:val="WW8Num8z1"/>
    <w:rPr>
      <w:caps w:val="0"/>
      <w:smallCaps w:val="0"/>
      <w:strike w:val="0"/>
      <w:dstrike w:val="0"/>
      <w:color w:val="000000"/>
      <w:spacing w:val="0"/>
      <w:w w:val="100"/>
      <w:kern w:val="0"/>
      <w:position w:val="0"/>
      <w:sz w:val="24"/>
      <w:szCs w:val="24"/>
      <w:vertAlign w:val="baseline"/>
      <w:lang w:val="en-US"/>
      <w14:textOutline w14:w="0" w14:cap="rnd" w14:cmpd="sng" w14:algn="ctr">
        <w14:noFill/>
        <w14:prstDash w14:val="solid"/>
        <w14:bevel/>
      </w14:textOutline>
    </w:rPr>
  </w:style>
  <w:style w:type="character" w:customStyle="1" w:styleId="WW8Num18z1">
    <w:name w:val="WW8Num18z1"/>
    <w:rPr>
      <w:rFonts w:ascii="Times New Roman" w:hAnsi="Times New Roman" w:cs="Times New Roman" w:hint="default"/>
      <w:b/>
      <w:bCs/>
      <w:sz w:val="24"/>
      <w:szCs w:val="24"/>
      <w:highlight w:val="white"/>
    </w:rPr>
  </w:style>
  <w:style w:type="character" w:customStyle="1" w:styleId="WW8Num18z2">
    <w:name w:val="WW8Num18z2"/>
    <w:rPr>
      <w:rFonts w:hint="default"/>
      <w:b/>
      <w:bCs/>
      <w:sz w:val="24"/>
      <w:szCs w:val="24"/>
    </w:rPr>
  </w:style>
  <w:style w:type="character" w:customStyle="1" w:styleId="WW8Num18z3">
    <w:name w:val="WW8Num18z3"/>
    <w:rPr>
      <w:rFonts w:hint="default"/>
    </w:rPr>
  </w:style>
  <w:style w:type="character" w:customStyle="1" w:styleId="WW8Num19z1">
    <w:name w:val="WW8Num19z1"/>
    <w:rPr>
      <w:rFonts w:hint="default"/>
      <w:sz w:val="24"/>
      <w:szCs w:val="24"/>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hint="default"/>
      <w:b/>
    </w:rPr>
  </w:style>
  <w:style w:type="character" w:customStyle="1" w:styleId="WW8Num25z1">
    <w:name w:val="WW8Num25z1"/>
    <w:rPr>
      <w:rFonts w:hint="default"/>
      <w:b/>
      <w:bCs/>
      <w:sz w:val="24"/>
      <w:szCs w:val="24"/>
    </w:rPr>
  </w:style>
  <w:style w:type="character" w:customStyle="1" w:styleId="WW8Num25z2">
    <w:name w:val="WW8Num25z2"/>
    <w:rPr>
      <w:rFonts w:hint="default"/>
      <w:b w:val="0"/>
    </w:rPr>
  </w:style>
  <w:style w:type="character" w:customStyle="1" w:styleId="WW8Num31z1">
    <w:name w:val="WW8Num31z1"/>
    <w:rPr>
      <w:rFonts w:hint="default"/>
      <w:b/>
      <w:bCs/>
      <w:color w:val="000000"/>
      <w:kern w:val="2"/>
      <w:sz w:val="24"/>
      <w:szCs w:val="24"/>
    </w:rPr>
  </w:style>
  <w:style w:type="character" w:customStyle="1" w:styleId="WW8Num31z2">
    <w:name w:val="WW8Num31z2"/>
    <w:rPr>
      <w:rFonts w:hint="default"/>
      <w:sz w:val="24"/>
      <w:szCs w:val="24"/>
      <w:lang w:val="pl-PL" w:eastAsia="pl-PL"/>
    </w:rPr>
  </w:style>
  <w:style w:type="character" w:customStyle="1" w:styleId="WW8Num33z2">
    <w:name w:val="WW8Num33z2"/>
    <w:rPr>
      <w:rFonts w:ascii="Times New Roman" w:hAnsi="Times New Roman" w:cs="Times New Roman" w:hint="default"/>
      <w:b w:val="0"/>
      <w:bCs/>
      <w:sz w:val="24"/>
      <w:szCs w:val="24"/>
    </w:rPr>
  </w:style>
  <w:style w:type="character" w:customStyle="1" w:styleId="WW8Num33z3">
    <w:name w:val="WW8Num33z3"/>
    <w:rPr>
      <w:rFonts w:cs="Times New Roman" w:hint="default"/>
      <w:b/>
      <w:sz w:val="28"/>
      <w:szCs w:val="28"/>
    </w:rPr>
  </w:style>
  <w:style w:type="character" w:customStyle="1" w:styleId="WW8Num33z4">
    <w:name w:val="WW8Num33z4"/>
    <w:rPr>
      <w:rFonts w:cs="Times New Roman" w:hint="default"/>
    </w:rPr>
  </w:style>
  <w:style w:type="character" w:customStyle="1" w:styleId="WW8Num39z2">
    <w:name w:val="WW8Num39z2"/>
    <w:rPr>
      <w:rFonts w:cs="Times New Roman" w:hint="default"/>
    </w:rPr>
  </w:style>
  <w:style w:type="character" w:customStyle="1" w:styleId="WW8Num39z3">
    <w:name w:val="WW8Num39z3"/>
    <w:rPr>
      <w:rFonts w:ascii="Times New Roman" w:hAnsi="Times New Roman" w:cs="Times New Roman" w:hint="default"/>
    </w:rPr>
  </w:style>
  <w:style w:type="character" w:customStyle="1" w:styleId="WW8Num39z5">
    <w:name w:val="WW8Num39z5"/>
    <w:rPr>
      <w:rFonts w:cs="Times New Roman"/>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24z1">
    <w:name w:val="WW8Num24z1"/>
    <w:rPr>
      <w:rFonts w:ascii="Times New Roman" w:hAnsi="Times New Roman" w:cs="Times New Roman"/>
      <w:b/>
      <w:bCs/>
      <w:sz w:val="24"/>
      <w:szCs w:val="24"/>
    </w:rPr>
  </w:style>
  <w:style w:type="character" w:customStyle="1" w:styleId="WW8Num26z1">
    <w:name w:val="WW8Num26z1"/>
    <w:rPr>
      <w:rFonts w:ascii="Times New Roman" w:hAnsi="Times New Roman" w:cs="Times New Roman" w:hint="default"/>
      <w:b/>
      <w:sz w:val="24"/>
      <w:szCs w:val="24"/>
    </w:rPr>
  </w:style>
  <w:style w:type="character" w:customStyle="1" w:styleId="WW8Num41z2">
    <w:name w:val="WW8Num41z2"/>
    <w:rPr>
      <w:rFonts w:cs="Times New Roman" w:hint="default"/>
    </w:rPr>
  </w:style>
  <w:style w:type="character" w:customStyle="1" w:styleId="WW8Num41z3">
    <w:name w:val="WW8Num41z3"/>
    <w:rPr>
      <w:rFonts w:ascii="Times New Roman" w:hAnsi="Times New Roman" w:cs="Times New Roman" w:hint="default"/>
    </w:rPr>
  </w:style>
  <w:style w:type="character" w:customStyle="1" w:styleId="WW8Num41z5">
    <w:name w:val="WW8Num41z5"/>
    <w:rPr>
      <w:rFonts w:cs="Times New Roman"/>
    </w:rPr>
  </w:style>
  <w:style w:type="character" w:customStyle="1" w:styleId="WW8Num42z2">
    <w:name w:val="WW8Num42z2"/>
    <w:rPr>
      <w:rFonts w:ascii="Wingdings" w:hAnsi="Wingdings" w:cs="Wingdings" w:hint="default"/>
      <w:sz w:val="20"/>
    </w:rPr>
  </w:style>
  <w:style w:type="character" w:customStyle="1" w:styleId="WW8Num43z0">
    <w:name w:val="WW8Num43z0"/>
    <w:rPr>
      <w:rFonts w:cs="Times New Roman" w:hint="default"/>
    </w:rPr>
  </w:style>
  <w:style w:type="character" w:customStyle="1" w:styleId="WW8Num43z1">
    <w:name w:val="WW8Num43z1"/>
    <w:rPr>
      <w:rFonts w:cs="Times New Roman"/>
      <w:bCs/>
      <w:sz w:val="24"/>
      <w:szCs w:val="24"/>
    </w:rPr>
  </w:style>
  <w:style w:type="character" w:customStyle="1" w:styleId="WW8Num44z0">
    <w:name w:val="WW8Num44z0"/>
    <w:rPr>
      <w:rFonts w:ascii="Times New Roman" w:hAnsi="Times New Roman" w:cs="Times New Roman"/>
      <w:b/>
      <w:bCs/>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2">
    <w:name w:val="Domyślna czcionka akapitu2"/>
  </w:style>
  <w:style w:type="character" w:customStyle="1" w:styleId="WW8Num10z1">
    <w:name w:val="WW8Num10z1"/>
    <w:rPr>
      <w:caps w:val="0"/>
      <w:smallCaps w:val="0"/>
      <w:strike w:val="0"/>
      <w:dstrike w:val="0"/>
      <w:color w:val="000000"/>
      <w:spacing w:val="0"/>
      <w:w w:val="100"/>
      <w:kern w:val="0"/>
      <w:position w:val="0"/>
      <w:sz w:val="24"/>
      <w:szCs w:val="24"/>
      <w:vertAlign w:val="baseline"/>
      <w14:textOutline w14:w="0" w14:cap="rnd" w14:cmpd="sng" w14:algn="ctr">
        <w14:noFill/>
        <w14:prstDash w14:val="solid"/>
        <w14:bevel/>
      </w14:textOutline>
    </w:rPr>
  </w:style>
  <w:style w:type="character" w:customStyle="1" w:styleId="WW8Num21z1">
    <w:name w:val="WW8Num21z1"/>
    <w:rPr>
      <w:rFonts w:ascii="Times New Roman" w:hAnsi="Times New Roman" w:cs="Times New Roman" w:hint="default"/>
      <w:b/>
      <w:bCs/>
      <w:sz w:val="24"/>
      <w:szCs w:val="24"/>
    </w:rPr>
  </w:style>
  <w:style w:type="character" w:customStyle="1" w:styleId="WW8Num21z2">
    <w:name w:val="WW8Num21z2"/>
    <w:rPr>
      <w:rFonts w:hint="default"/>
      <w:b/>
      <w:bCs/>
      <w:sz w:val="24"/>
      <w:szCs w:val="24"/>
    </w:rPr>
  </w:style>
  <w:style w:type="character" w:customStyle="1" w:styleId="WW8Num21z3">
    <w:name w:val="WW8Num21z3"/>
    <w:rPr>
      <w:rFonts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b/>
    </w:rPr>
  </w:style>
  <w:style w:type="character" w:customStyle="1" w:styleId="WW8Num30z1">
    <w:name w:val="WW8Num30z1"/>
    <w:rPr>
      <w:rFonts w:hint="default"/>
      <w:b/>
      <w:bCs/>
      <w:sz w:val="24"/>
      <w:szCs w:val="24"/>
    </w:rPr>
  </w:style>
  <w:style w:type="character" w:customStyle="1" w:styleId="WW8Num38z2">
    <w:name w:val="WW8Num38z2"/>
    <w:rPr>
      <w:rFonts w:ascii="Times New Roman" w:hAnsi="Times New Roman" w:cs="Times New Roman" w:hint="default"/>
      <w:b w:val="0"/>
      <w:bCs/>
      <w:sz w:val="24"/>
      <w:szCs w:val="24"/>
    </w:rPr>
  </w:style>
  <w:style w:type="character" w:customStyle="1" w:styleId="WW8Num38z3">
    <w:name w:val="WW8Num38z3"/>
    <w:rPr>
      <w:rFonts w:cs="Times New Roman" w:hint="default"/>
      <w:b/>
      <w:sz w:val="28"/>
      <w:szCs w:val="28"/>
    </w:rPr>
  </w:style>
  <w:style w:type="character" w:customStyle="1" w:styleId="WW8Num38z4">
    <w:name w:val="WW8Num38z4"/>
    <w:rPr>
      <w:rFonts w:cs="Times New Roman" w:hint="default"/>
    </w:rPr>
  </w:style>
  <w:style w:type="character" w:customStyle="1" w:styleId="WW8Num45z0">
    <w:name w:val="WW8Num45z0"/>
    <w:rPr>
      <w:rFonts w:ascii="Symbol" w:hAnsi="Symbol" w:cs="Symbol" w:hint="default"/>
      <w:color w:val="000000"/>
      <w:sz w:val="20"/>
      <w:szCs w:val="24"/>
    </w:rPr>
  </w:style>
  <w:style w:type="character" w:customStyle="1" w:styleId="WW8Num45z1">
    <w:name w:val="WW8Num45z1"/>
    <w:rPr>
      <w:rFonts w:ascii="Courier New" w:hAnsi="Courier New" w:cs="Courier New" w:hint="default"/>
      <w:sz w:val="20"/>
    </w:rPr>
  </w:style>
  <w:style w:type="character" w:customStyle="1" w:styleId="WW8Num45z2">
    <w:name w:val="WW8Num45z2"/>
    <w:rPr>
      <w:rFonts w:ascii="Wingdings" w:hAnsi="Wingdings" w:cs="Wingdings" w:hint="default"/>
      <w:sz w:val="20"/>
    </w:rPr>
  </w:style>
  <w:style w:type="character" w:customStyle="1" w:styleId="WW8Num46z0">
    <w:name w:val="WW8Num46z0"/>
    <w:rPr>
      <w:rFonts w:cs="Times New Roman" w:hint="default"/>
    </w:rPr>
  </w:style>
  <w:style w:type="character" w:customStyle="1" w:styleId="WW8Num46z1">
    <w:name w:val="WW8Num46z1"/>
    <w:rPr>
      <w:rFonts w:cs="Times New Roman"/>
      <w:bCs/>
      <w:sz w:val="24"/>
      <w:szCs w:val="24"/>
    </w:rPr>
  </w:style>
  <w:style w:type="character" w:customStyle="1" w:styleId="WW8Num2z1">
    <w:name w:val="WW8Num2z1"/>
    <w:rPr>
      <w:rFonts w:cs="Times New Roman" w:hint="default"/>
      <w:b/>
      <w:bCs/>
      <w:sz w:val="24"/>
      <w:szCs w:val="24"/>
    </w:rPr>
  </w:style>
  <w:style w:type="character" w:customStyle="1" w:styleId="WW8Num2z2">
    <w:name w:val="WW8Num2z2"/>
    <w:rPr>
      <w:rFonts w:cs="Times New Roman" w:hint="default"/>
      <w:b/>
      <w:i w:val="0"/>
    </w:rPr>
  </w:style>
  <w:style w:type="character" w:customStyle="1" w:styleId="WW8Num2z3">
    <w:name w:val="WW8Num2z3"/>
    <w:rPr>
      <w:rFonts w:cs="Times New Roman" w:hint="default"/>
    </w:rPr>
  </w:style>
  <w:style w:type="character" w:customStyle="1" w:styleId="WW8Num3z1">
    <w:name w:val="WW8Num3z1"/>
    <w:rPr>
      <w:rFonts w:hint="default"/>
      <w:b/>
      <w:i w:val="0"/>
      <w:spacing w:val="14"/>
      <w:sz w:val="24"/>
      <w:szCs w:val="24"/>
    </w:rPr>
  </w:style>
  <w:style w:type="character" w:customStyle="1" w:styleId="WW8Num3z2">
    <w:name w:val="WW8Num3z2"/>
    <w:rPr>
      <w:rFonts w:ascii="Times New Roman" w:eastAsia="Times New Roman" w:hAnsi="Times New Roman" w:cs="Times New Roman" w:hint="default"/>
      <w:bCs/>
    </w:rPr>
  </w:style>
  <w:style w:type="character" w:customStyle="1" w:styleId="WW8Num3z3">
    <w:name w:val="WW8Num3z3"/>
    <w:rPr>
      <w:rFonts w:ascii="Symbol" w:hAnsi="Symbol" w:cs="Symbol" w:hint="default"/>
    </w:rPr>
  </w:style>
  <w:style w:type="character" w:customStyle="1" w:styleId="WW8Num3z4">
    <w:name w:val="WW8Num3z4"/>
    <w:rPr>
      <w:rFonts w:hint="default"/>
      <w:b w:val="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2">
    <w:name w:val="WW8Num13z2"/>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14z2">
    <w:name w:val="WW8Num14z2"/>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rPr>
      <w:rFonts w:cs="Times New Roman" w:hint="default"/>
      <w:b/>
      <w:bCs/>
    </w:rPr>
  </w:style>
  <w:style w:type="character" w:customStyle="1" w:styleId="WW8Num26z3">
    <w:name w:val="WW8Num26z3"/>
    <w:rPr>
      <w:rFonts w:cs="Times New Roman" w:hint="default"/>
    </w:rPr>
  </w:style>
  <w:style w:type="character" w:customStyle="1" w:styleId="WW8Num27z3">
    <w:name w:val="WW8Num27z3"/>
    <w:rPr>
      <w:rFonts w:ascii="Symbol" w:hAnsi="Symbol" w:cs="Symbol"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rPr>
      <w:rFonts w:hint="default"/>
      <w:b/>
      <w:bCs/>
      <w:sz w:val="24"/>
      <w:szCs w:val="24"/>
    </w:rPr>
  </w:style>
  <w:style w:type="character" w:customStyle="1" w:styleId="WW8Num29z3">
    <w:name w:val="WW8Num29z3"/>
    <w:rPr>
      <w:rFonts w:hint="default"/>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3">
    <w:name w:val="WW8Num32z3"/>
    <w:rPr>
      <w:rFonts w:ascii="Symbol" w:hAnsi="Symbol" w:cs="Symbol" w:hint="default"/>
    </w:rPr>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1z4">
    <w:name w:val="WW8Num41z4"/>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6z2">
    <w:name w:val="WW8Num46z2"/>
    <w:rPr>
      <w:rFonts w:hint="default"/>
      <w:sz w:val="24"/>
      <w:szCs w:val="24"/>
      <w:lang w:val="pl-PL" w:eastAsia="pl-PL"/>
    </w:rPr>
  </w:style>
  <w:style w:type="character" w:customStyle="1" w:styleId="WW8Num47z0">
    <w:name w:val="WW8Num47z0"/>
    <w:rPr>
      <w:rFonts w:hint="default"/>
      <w:b/>
      <w:bCs/>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Times New Roman"/>
    </w:rPr>
  </w:style>
  <w:style w:type="character" w:customStyle="1" w:styleId="WW8Num48z2">
    <w:name w:val="WW8Num48z2"/>
    <w:rPr>
      <w:rFonts w:ascii="Times New Roman" w:hAnsi="Times New Roman" w:cs="Times New Roman" w:hint="default"/>
      <w:b w:val="0"/>
      <w:bCs/>
      <w:sz w:val="24"/>
      <w:szCs w:val="24"/>
    </w:rPr>
  </w:style>
  <w:style w:type="character" w:customStyle="1" w:styleId="WW8Num48z3">
    <w:name w:val="WW8Num48z3"/>
    <w:rPr>
      <w:rFonts w:cs="Times New Roman" w:hint="default"/>
      <w:b/>
      <w:sz w:val="28"/>
      <w:szCs w:val="28"/>
    </w:rPr>
  </w:style>
  <w:style w:type="character" w:customStyle="1" w:styleId="WW8Num48z4">
    <w:name w:val="WW8Num48z4"/>
    <w:rPr>
      <w:rFonts w:cs="Times New Roman" w:hint="default"/>
    </w:rPr>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rPr>
      <w:rFonts w:hint="default"/>
      <w:b/>
      <w:bCs/>
      <w:spacing w:val="-7"/>
      <w:sz w:val="24"/>
      <w:szCs w:val="24"/>
    </w:rPr>
  </w:style>
  <w:style w:type="character" w:customStyle="1" w:styleId="WW8Num51z0">
    <w:name w:val="WW8Num51z0"/>
    <w:rPr>
      <w:rFonts w:ascii="Times New Roman" w:hAnsi="Times New Roman" w:cs="Times New Roman"/>
      <w:b/>
      <w:i w:val="0"/>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b w:val="0"/>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b/>
      <w:sz w:val="28"/>
      <w:szCs w:val="28"/>
    </w:rPr>
  </w:style>
  <w:style w:type="character" w:customStyle="1" w:styleId="WW8Num54z1">
    <w:name w:val="WW8Num54z1"/>
    <w:rPr>
      <w:rFonts w:hint="default"/>
      <w:b/>
    </w:rPr>
  </w:style>
  <w:style w:type="character" w:customStyle="1" w:styleId="WW8Num54z2">
    <w:name w:val="WW8Num54z2"/>
    <w:rPr>
      <w:rFonts w:hint="default"/>
    </w:rPr>
  </w:style>
  <w:style w:type="character" w:customStyle="1" w:styleId="WW8Num55z0">
    <w:name w:val="WW8Num55z0"/>
    <w:rPr>
      <w:rFonts w:cs="Times New Roman"/>
      <w:b/>
      <w:bCs/>
      <w:sz w:val="24"/>
      <w:szCs w:val="24"/>
    </w:rPr>
  </w:style>
  <w:style w:type="character" w:customStyle="1" w:styleId="WW8Num55z1">
    <w:name w:val="WW8Num55z1"/>
    <w:rPr>
      <w:rFonts w:cs="Times New Roman"/>
    </w:rPr>
  </w:style>
  <w:style w:type="character" w:customStyle="1" w:styleId="WW8Num56z0">
    <w:name w:val="WW8Num56z0"/>
    <w:rPr>
      <w:rFonts w:cs="Times New Roman" w:hint="default"/>
      <w:b w:val="0"/>
      <w:sz w:val="24"/>
      <w:szCs w:val="24"/>
    </w:rPr>
  </w:style>
  <w:style w:type="character" w:customStyle="1" w:styleId="WW8Num56z1">
    <w:name w:val="WW8Num56z1"/>
    <w:rPr>
      <w:rFonts w:ascii="Times New Roman" w:hAnsi="Times New Roman" w:cs="Times New Roman" w:hint="default"/>
      <w:b w:val="0"/>
      <w:bCs/>
      <w:i w:val="0"/>
      <w:sz w:val="24"/>
      <w:szCs w:val="24"/>
    </w:rPr>
  </w:style>
  <w:style w:type="character" w:customStyle="1" w:styleId="WW8Num56z2">
    <w:name w:val="WW8Num56z2"/>
    <w:rPr>
      <w:rFonts w:cs="Times New Roman" w:hint="default"/>
    </w:rPr>
  </w:style>
  <w:style w:type="character" w:customStyle="1" w:styleId="WW8Num56z3">
    <w:name w:val="WW8Num56z3"/>
    <w:rPr>
      <w:rFonts w:ascii="Times New Roman" w:eastAsia="Times New Roman" w:hAnsi="Times New Roman" w:cs="Times New Roman" w:hint="default"/>
    </w:rPr>
  </w:style>
  <w:style w:type="character" w:customStyle="1" w:styleId="WW8Num56z5">
    <w:name w:val="WW8Num56z5"/>
    <w:rPr>
      <w:rFonts w:cs="Times New Roman"/>
    </w:rPr>
  </w:style>
  <w:style w:type="character" w:customStyle="1" w:styleId="WW8Num57z0">
    <w:name w:val="WW8Num57z0"/>
    <w:rPr>
      <w:rFonts w:ascii="Symbol" w:hAnsi="Symbol" w:cs="Symbol" w:hint="default"/>
      <w:color w:val="000000"/>
      <w:sz w:val="20"/>
      <w:szCs w:val="24"/>
    </w:rPr>
  </w:style>
  <w:style w:type="character" w:customStyle="1" w:styleId="WW8Num57z1">
    <w:name w:val="WW8Num57z1"/>
    <w:rPr>
      <w:rFonts w:ascii="Courier New" w:hAnsi="Courier New" w:cs="Courier New" w:hint="default"/>
      <w:sz w:val="20"/>
    </w:rPr>
  </w:style>
  <w:style w:type="character" w:customStyle="1" w:styleId="WW8Num57z2">
    <w:name w:val="WW8Num57z2"/>
    <w:rPr>
      <w:rFonts w:ascii="Wingdings" w:hAnsi="Wingdings" w:cs="Wingdings" w:hint="default"/>
      <w:sz w:val="20"/>
    </w:rPr>
  </w:style>
  <w:style w:type="character" w:customStyle="1" w:styleId="Domylnaczcionkaakapitu1">
    <w:name w:val="Domyślna czcionka akapitu1"/>
  </w:style>
  <w:style w:type="character" w:customStyle="1" w:styleId="Nagwek1Znak">
    <w:name w:val="Nagłówek 1 Znak"/>
    <w:rPr>
      <w:rFonts w:cs="Times New Roman"/>
      <w:sz w:val="24"/>
      <w:szCs w:val="24"/>
    </w:rPr>
  </w:style>
  <w:style w:type="character" w:customStyle="1" w:styleId="Nagwek2Znak">
    <w:name w:val="Nagłówek 2 Znak"/>
    <w:rPr>
      <w:rFonts w:cs="Times New Roman"/>
      <w:sz w:val="24"/>
      <w:szCs w:val="24"/>
      <w:lang w:val="pl-PL"/>
    </w:rPr>
  </w:style>
  <w:style w:type="character" w:customStyle="1" w:styleId="Nagwek3Znak">
    <w:name w:val="Nagłówek 3 Znak"/>
    <w:rPr>
      <w:rFonts w:ascii="Cambria" w:hAnsi="Cambria" w:cs="Cambria"/>
      <w:b/>
      <w:bCs/>
      <w:sz w:val="26"/>
      <w:szCs w:val="26"/>
    </w:rPr>
  </w:style>
  <w:style w:type="character" w:customStyle="1" w:styleId="Nagwek4Znak">
    <w:name w:val="Nagłówek 4 Znak"/>
    <w:rPr>
      <w:rFonts w:ascii="Calibri" w:hAnsi="Calibri" w:cs="Calibri"/>
      <w:b/>
      <w:bCs/>
      <w:sz w:val="28"/>
      <w:szCs w:val="28"/>
    </w:rPr>
  </w:style>
  <w:style w:type="character" w:customStyle="1" w:styleId="Nagwek5Znak">
    <w:name w:val="Nagłówek 5 Znak"/>
    <w:rPr>
      <w:rFonts w:ascii="Calibri" w:hAnsi="Calibri" w:cs="Calibri"/>
      <w:b/>
      <w:bCs/>
      <w:i/>
      <w:iCs/>
      <w:sz w:val="26"/>
      <w:szCs w:val="26"/>
    </w:rPr>
  </w:style>
  <w:style w:type="character" w:customStyle="1" w:styleId="Nagwek6Znak">
    <w:name w:val="Nagłówek 6 Znak"/>
    <w:rPr>
      <w:rFonts w:ascii="Calibri" w:hAnsi="Calibri" w:cs="Calibri"/>
      <w:b/>
      <w:bCs/>
    </w:rPr>
  </w:style>
  <w:style w:type="character" w:customStyle="1" w:styleId="Nagwek7Znak">
    <w:name w:val="Nagłówek 7 Znak"/>
    <w:rPr>
      <w:rFonts w:cs="Times New Roman"/>
      <w:b/>
      <w:bCs/>
      <w:i/>
      <w:iCs/>
      <w:sz w:val="28"/>
      <w:szCs w:val="28"/>
    </w:rPr>
  </w:style>
  <w:style w:type="character" w:customStyle="1" w:styleId="Nagwek8Znak">
    <w:name w:val="Nagłówek 8 Znak"/>
    <w:rPr>
      <w:rFonts w:ascii="Calibri" w:hAnsi="Calibri" w:cs="Calibri"/>
      <w:i/>
      <w:iCs/>
      <w:sz w:val="24"/>
      <w:szCs w:val="24"/>
    </w:rPr>
  </w:style>
  <w:style w:type="character" w:customStyle="1" w:styleId="Nagwek9Znak">
    <w:name w:val="Nagłówek 9 Znak"/>
    <w:rPr>
      <w:rFonts w:ascii="Cambria" w:hAnsi="Cambria" w:cs="Cambria"/>
    </w:rPr>
  </w:style>
  <w:style w:type="character" w:styleId="Numerstrony">
    <w:name w:val="page number"/>
    <w:rPr>
      <w:rFonts w:cs="Times New Roman"/>
    </w:rPr>
  </w:style>
  <w:style w:type="character" w:customStyle="1" w:styleId="NagwekZnak">
    <w:name w:val="Nagłówek Znak"/>
    <w:rPr>
      <w:rFonts w:ascii="Courier New" w:hAnsi="Courier New" w:cs="Courier New"/>
      <w:sz w:val="24"/>
      <w:szCs w:val="24"/>
    </w:rPr>
  </w:style>
  <w:style w:type="character" w:customStyle="1" w:styleId="StopkaZnak">
    <w:name w:val="Stopka Znak"/>
    <w:rPr>
      <w:rFonts w:cs="Times New Roman"/>
      <w:sz w:val="20"/>
      <w:szCs w:val="20"/>
    </w:rPr>
  </w:style>
  <w:style w:type="character" w:customStyle="1" w:styleId="TekstpodstawowyZnak">
    <w:name w:val="Tekst podstawowy Znak"/>
    <w:rPr>
      <w:rFonts w:cs="Times New Roman"/>
      <w:sz w:val="20"/>
      <w:szCs w:val="20"/>
    </w:rPr>
  </w:style>
  <w:style w:type="character" w:customStyle="1" w:styleId="TytuZnak">
    <w:name w:val="Tytuł Znak"/>
    <w:rPr>
      <w:rFonts w:ascii="Cambria" w:hAnsi="Cambria" w:cs="Cambria"/>
      <w:b/>
      <w:bCs/>
      <w:kern w:val="2"/>
      <w:sz w:val="32"/>
      <w:szCs w:val="32"/>
    </w:rPr>
  </w:style>
  <w:style w:type="character" w:customStyle="1" w:styleId="Tekstpodstawowy2Znak">
    <w:name w:val="Tekst podstawowy 2 Znak"/>
    <w:rPr>
      <w:rFonts w:cs="Times New Roman"/>
      <w:b/>
      <w:bCs/>
      <w:sz w:val="28"/>
      <w:szCs w:val="28"/>
    </w:rPr>
  </w:style>
  <w:style w:type="character" w:customStyle="1" w:styleId="TekstpodstawowywcityZnak">
    <w:name w:val="Tekst podstawowy wcięty Znak"/>
    <w:rPr>
      <w:rFonts w:cs="Times New Roman"/>
      <w:sz w:val="20"/>
      <w:szCs w:val="20"/>
    </w:rPr>
  </w:style>
  <w:style w:type="character" w:customStyle="1" w:styleId="Tekstpodstawowy3Znak">
    <w:name w:val="Tekst podstawowy 3 Znak"/>
    <w:rPr>
      <w:rFonts w:cs="Times New Roman"/>
      <w:sz w:val="24"/>
      <w:szCs w:val="24"/>
    </w:rPr>
  </w:style>
  <w:style w:type="character" w:customStyle="1" w:styleId="Tekstpodstawowywcity2Znak">
    <w:name w:val="Tekst podstawowy wcięty 2 Znak"/>
    <w:rPr>
      <w:rFonts w:cs="Times New Roman"/>
      <w:sz w:val="20"/>
      <w:szCs w:val="20"/>
    </w:rPr>
  </w:style>
  <w:style w:type="character" w:customStyle="1" w:styleId="Tekstpodstawowywcity3Znak">
    <w:name w:val="Tekst podstawowy wcięty 3 Znak"/>
    <w:rPr>
      <w:rFonts w:cs="Times New Roman"/>
      <w:sz w:val="16"/>
      <w:szCs w:val="16"/>
    </w:rPr>
  </w:style>
  <w:style w:type="character" w:customStyle="1" w:styleId="PodtytuZnak">
    <w:name w:val="Podtytuł Znak"/>
    <w:rPr>
      <w:rFonts w:ascii="Cambria" w:hAnsi="Cambria" w:cs="Cambria"/>
      <w:sz w:val="24"/>
      <w:szCs w:val="24"/>
    </w:rPr>
  </w:style>
  <w:style w:type="character" w:styleId="Hipercze">
    <w:name w:val="Hyperlink"/>
    <w:rPr>
      <w:rFonts w:cs="Times New Roman"/>
      <w:color w:val="0000FF"/>
      <w:u w:val="single"/>
    </w:rPr>
  </w:style>
  <w:style w:type="character" w:styleId="UyteHipercze">
    <w:name w:val="FollowedHyperlink"/>
    <w:rPr>
      <w:rFonts w:cs="Times New Roman"/>
      <w:color w:val="800080"/>
      <w:u w:val="single"/>
    </w:rPr>
  </w:style>
  <w:style w:type="character" w:customStyle="1" w:styleId="TekstdymkaZnak">
    <w:name w:val="Tekst dymka Znak"/>
    <w:rPr>
      <w:szCs w:val="2"/>
      <w:lang w:val="x-none"/>
    </w:rPr>
  </w:style>
  <w:style w:type="character" w:customStyle="1" w:styleId="ZwykytekstZnak">
    <w:name w:val="Zwykły tekst Znak"/>
    <w:rPr>
      <w:rFonts w:ascii="Courier New" w:hAnsi="Courier New" w:cs="Courier New"/>
    </w:rPr>
  </w:style>
  <w:style w:type="character" w:customStyle="1" w:styleId="ZnakZnak3">
    <w:name w:val="Znak Znak3"/>
    <w:rPr>
      <w:b/>
      <w:i/>
      <w:sz w:val="28"/>
    </w:rPr>
  </w:style>
  <w:style w:type="character" w:customStyle="1" w:styleId="TekstprzypisukocowegoZnak">
    <w:name w:val="Tekst przypisu końcowego Znak"/>
    <w:rPr>
      <w:rFonts w:cs="Times New Roman"/>
    </w:rPr>
  </w:style>
  <w:style w:type="character" w:customStyle="1" w:styleId="Znakiprzypiswkocowych">
    <w:name w:val="Znaki przypisów końcowych"/>
    <w:rPr>
      <w:rFonts w:cs="Times New Roman"/>
      <w:vertAlign w:val="superscript"/>
    </w:rPr>
  </w:style>
  <w:style w:type="character" w:customStyle="1" w:styleId="Heading7Char">
    <w:name w:val="Heading 7 Char"/>
    <w:rPr>
      <w:rFonts w:cs="Times New Roman"/>
      <w:b/>
      <w:bCs/>
      <w:i/>
      <w:iCs/>
      <w:sz w:val="28"/>
      <w:szCs w:val="28"/>
    </w:rPr>
  </w:style>
  <w:style w:type="character" w:customStyle="1" w:styleId="BodyTextChar">
    <w:name w:val="Body Text Char"/>
    <w:rPr>
      <w:rFonts w:cs="Times New Roman"/>
      <w:sz w:val="20"/>
      <w:szCs w:val="20"/>
    </w:rPr>
  </w:style>
  <w:style w:type="character" w:customStyle="1" w:styleId="BodyText3Char">
    <w:name w:val="Body Text 3 Char"/>
    <w:rPr>
      <w:rFonts w:cs="Times New Roman"/>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FontStyle24">
    <w:name w:val="Font Style24"/>
    <w:rPr>
      <w:rFonts w:ascii="Times New Roman" w:hAnsi="Times New Roman" w:cs="Times New Roman"/>
      <w:sz w:val="22"/>
      <w:szCs w:val="22"/>
    </w:rPr>
  </w:style>
  <w:style w:type="character" w:customStyle="1" w:styleId="Heading2Char">
    <w:name w:val="Heading 2 Char"/>
    <w:rPr>
      <w:rFonts w:cs="Times New Roman"/>
      <w:sz w:val="24"/>
      <w:lang w:val="pl-PL"/>
    </w:rPr>
  </w:style>
  <w:style w:type="character" w:customStyle="1" w:styleId="apple-converted-space">
    <w:name w:val="apple-converted-space"/>
    <w:basedOn w:val="Domylnaczcionkaakapitu1"/>
  </w:style>
  <w:style w:type="character" w:customStyle="1" w:styleId="AkapitzlistZnak">
    <w:name w:val="Akapit z listą Znak"/>
    <w:aliases w:val="Obiekt Znak,List Paragraph Znak"/>
    <w:uiPriority w:val="34"/>
    <w:rPr>
      <w:sz w:val="24"/>
      <w:szCs w:val="24"/>
    </w:rPr>
  </w:style>
  <w:style w:type="character" w:customStyle="1" w:styleId="Brak">
    <w:name w:val="Brak"/>
  </w:style>
  <w:style w:type="character" w:customStyle="1" w:styleId="Hyperlink2">
    <w:name w:val="Hyperlink.2"/>
    <w:rPr>
      <w:rFonts w:ascii="Times New Roman" w:eastAsia="Times New Roman" w:hAnsi="Times New Roman" w:cs="Times New Roman"/>
      <w:b/>
      <w:bCs/>
      <w:sz w:val="24"/>
      <w:szCs w:val="24"/>
      <w:u w:val="single" w:color="FFFFFF"/>
    </w:rPr>
  </w:style>
  <w:style w:type="character" w:customStyle="1" w:styleId="TekstprzypisudolnegoZnak">
    <w:name w:val="Tekst przypisu dolnego Znak"/>
    <w:basedOn w:val="Domylnaczcionkaakapitu1"/>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Znakinumeracji">
    <w:name w:val="Znaki numeracji"/>
    <w:rPr>
      <w:rFonts w:ascii="Times New Roman" w:hAnsi="Times New Roman" w:cs="Times New Roman"/>
      <w:b/>
      <w:bCs/>
      <w:sz w:val="24"/>
      <w:szCs w:val="24"/>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Pogrubienie1">
    <w:name w:val="Pogrubienie1"/>
    <w:rPr>
      <w:b/>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Znakiwypunktowania">
    <w:name w:val="Znaki wypunktowania"/>
    <w:rPr>
      <w:rFonts w:ascii="OpenSymbol" w:eastAsia="OpenSymbol" w:hAnsi="OpenSymbol" w:cs="OpenSymbol"/>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customStyle="1" w:styleId="Odwoanieprzypisudolnego4">
    <w:name w:val="Odwołanie przypisu dolnego4"/>
    <w:rPr>
      <w:vertAlign w:val="superscript"/>
    </w:rPr>
  </w:style>
  <w:style w:type="character" w:customStyle="1" w:styleId="Odwoanieprzypisukocowego4">
    <w:name w:val="Odwołanie przypisu końcowego4"/>
    <w:rPr>
      <w:vertAlign w:val="superscript"/>
    </w:rPr>
  </w:style>
  <w:style w:type="character" w:customStyle="1" w:styleId="ListLabel218">
    <w:name w:val="ListLabel 218"/>
    <w:rPr>
      <w:rFonts w:cs="Symbol"/>
    </w:rPr>
  </w:style>
  <w:style w:type="character" w:customStyle="1" w:styleId="ListLabel219">
    <w:name w:val="ListLabel 219"/>
    <w:rPr>
      <w:rFonts w:cs="Courier New"/>
    </w:rPr>
  </w:style>
  <w:style w:type="character" w:customStyle="1" w:styleId="ListLabel220">
    <w:name w:val="ListLabel 220"/>
    <w:rPr>
      <w:rFonts w:cs="Wingdings"/>
    </w:rPr>
  </w:style>
  <w:style w:type="character" w:customStyle="1" w:styleId="ListLabel221">
    <w:name w:val="ListLabel 221"/>
    <w:rPr>
      <w:rFonts w:cs="Symbol"/>
    </w:rPr>
  </w:style>
  <w:style w:type="character" w:customStyle="1" w:styleId="ListLabel222">
    <w:name w:val="ListLabel 222"/>
    <w:rPr>
      <w:rFonts w:cs="Courier New"/>
    </w:rPr>
  </w:style>
  <w:style w:type="character" w:customStyle="1" w:styleId="ListLabel223">
    <w:name w:val="ListLabel 223"/>
    <w:rPr>
      <w:rFonts w:cs="Wingdings"/>
    </w:rPr>
  </w:style>
  <w:style w:type="character" w:customStyle="1" w:styleId="ListLabel224">
    <w:name w:val="ListLabel 224"/>
    <w:rPr>
      <w:rFonts w:cs="Symbol"/>
    </w:rPr>
  </w:style>
  <w:style w:type="character" w:customStyle="1" w:styleId="ListLabel225">
    <w:name w:val="ListLabel 225"/>
    <w:rPr>
      <w:rFonts w:cs="Courier New"/>
    </w:rPr>
  </w:style>
  <w:style w:type="character" w:customStyle="1" w:styleId="ListLabel226">
    <w:name w:val="ListLabel 226"/>
    <w:rPr>
      <w:rFonts w:cs="Wingdings"/>
    </w:rPr>
  </w:style>
  <w:style w:type="character" w:customStyle="1" w:styleId="ListLabel115">
    <w:name w:val="ListLabel 115"/>
    <w:rPr>
      <w:sz w:val="24"/>
      <w:u w:val="single"/>
    </w:rPr>
  </w:style>
  <w:style w:type="character" w:customStyle="1" w:styleId="ListLabel116">
    <w:name w:val="ListLabel 116"/>
    <w:rPr>
      <w:sz w:val="24"/>
      <w:u w:val="none"/>
    </w:rPr>
  </w:style>
  <w:style w:type="character" w:customStyle="1" w:styleId="ListLabel117">
    <w:name w:val="ListLabel 117"/>
    <w:rPr>
      <w:sz w:val="24"/>
      <w:u w:val="single"/>
    </w:rPr>
  </w:style>
  <w:style w:type="character" w:customStyle="1" w:styleId="ListLabel118">
    <w:name w:val="ListLabel 118"/>
    <w:rPr>
      <w:sz w:val="24"/>
      <w:u w:val="single"/>
    </w:rPr>
  </w:style>
  <w:style w:type="character" w:customStyle="1" w:styleId="ListLabel119">
    <w:name w:val="ListLabel 119"/>
    <w:rPr>
      <w:sz w:val="24"/>
      <w:u w:val="single"/>
    </w:rPr>
  </w:style>
  <w:style w:type="character" w:customStyle="1" w:styleId="ListLabel120">
    <w:name w:val="ListLabel 120"/>
    <w:rPr>
      <w:sz w:val="24"/>
      <w:u w:val="single"/>
    </w:rPr>
  </w:style>
  <w:style w:type="character" w:customStyle="1" w:styleId="ListLabel121">
    <w:name w:val="ListLabel 121"/>
    <w:rPr>
      <w:sz w:val="24"/>
      <w:u w:val="single"/>
    </w:rPr>
  </w:style>
  <w:style w:type="character" w:customStyle="1" w:styleId="ListLabel122">
    <w:name w:val="ListLabel 122"/>
    <w:rPr>
      <w:sz w:val="24"/>
      <w:u w:val="single"/>
    </w:rPr>
  </w:style>
  <w:style w:type="character" w:customStyle="1" w:styleId="ListLabel123">
    <w:name w:val="ListLabel 123"/>
    <w:rPr>
      <w:sz w:val="24"/>
      <w:u w:val="single"/>
    </w:rPr>
  </w:style>
  <w:style w:type="character" w:customStyle="1" w:styleId="Odwoanieprzypisudolnego5">
    <w:name w:val="Odwołanie przypisu dolnego5"/>
    <w:rPr>
      <w:vertAlign w:val="superscript"/>
    </w:rPr>
  </w:style>
  <w:style w:type="character" w:customStyle="1" w:styleId="Odwoanieprzypisukocowego5">
    <w:name w:val="Odwołanie przypisu końcowego5"/>
    <w:rPr>
      <w:vertAlign w:val="superscript"/>
    </w:rPr>
  </w:style>
  <w:style w:type="character" w:customStyle="1" w:styleId="Odwoanieprzypisudolnego6">
    <w:name w:val="Odwołanie przypisu dolnego6"/>
    <w:rPr>
      <w:vertAlign w:val="superscript"/>
    </w:rPr>
  </w:style>
  <w:style w:type="character" w:customStyle="1" w:styleId="Odwoanieprzypisukocowego6">
    <w:name w:val="Odwołanie przypisu końcowego6"/>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70">
    <w:name w:val="Nagłówek7"/>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rPr>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60">
    <w:name w:val="Nagłówek6"/>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7">
    <w:name w:val="Legenda7"/>
    <w:basedOn w:val="Normalny"/>
    <w:pPr>
      <w:suppressLineNumbers/>
      <w:spacing w:before="120" w:after="120"/>
    </w:pPr>
    <w:rPr>
      <w:rFonts w:cs="Lucida Sans"/>
      <w:i/>
      <w:iCs/>
      <w:sz w:val="24"/>
      <w:szCs w:val="24"/>
    </w:rPr>
  </w:style>
  <w:style w:type="paragraph" w:customStyle="1" w:styleId="Nagwek50">
    <w:name w:val="Nagłówek5"/>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6">
    <w:name w:val="Legenda6"/>
    <w:basedOn w:val="Normalny"/>
    <w:pPr>
      <w:suppressLineNumbers/>
      <w:spacing w:before="120" w:after="120"/>
    </w:pPr>
    <w:rPr>
      <w:rFonts w:cs="Lucida Sans"/>
      <w:i/>
      <w:iCs/>
      <w:sz w:val="24"/>
      <w:szCs w:val="24"/>
    </w:rPr>
  </w:style>
  <w:style w:type="paragraph" w:customStyle="1" w:styleId="Nagwek40">
    <w:name w:val="Nagłówek4"/>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5">
    <w:name w:val="Legenda5"/>
    <w:basedOn w:val="Normalny"/>
    <w:pPr>
      <w:suppressLineNumbers/>
      <w:spacing w:before="120" w:after="120"/>
    </w:pPr>
    <w:rPr>
      <w:rFonts w:cs="Lucida Sans"/>
      <w:i/>
      <w:iCs/>
      <w:sz w:val="24"/>
      <w:szCs w:val="24"/>
    </w:rPr>
  </w:style>
  <w:style w:type="paragraph" w:customStyle="1" w:styleId="Nagwek30">
    <w:name w:val="Nagłówek3"/>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4">
    <w:name w:val="Legenda4"/>
    <w:basedOn w:val="Normalny"/>
    <w:pPr>
      <w:suppressLineNumbers/>
      <w:spacing w:before="120" w:after="120"/>
    </w:pPr>
    <w:rPr>
      <w:rFonts w:cs="Lucida Sans"/>
      <w:i/>
      <w:iCs/>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3">
    <w:name w:val="Legenda3"/>
    <w:basedOn w:val="Normalny"/>
    <w:pPr>
      <w:suppressLineNumbers/>
      <w:spacing w:before="120" w:after="120"/>
    </w:pPr>
    <w:rPr>
      <w:rFonts w:cs="Lucida Sans"/>
      <w:i/>
      <w:iCs/>
      <w:sz w:val="24"/>
      <w:szCs w:val="24"/>
    </w:rPr>
  </w:style>
  <w:style w:type="paragraph" w:customStyle="1" w:styleId="Nagwek10">
    <w:name w:val="Nagłówek1"/>
    <w:basedOn w:val="Normalny"/>
    <w:next w:val="Tekstpodstawowy"/>
    <w:pPr>
      <w:spacing w:line="240" w:lineRule="atLeast"/>
      <w:ind w:left="426" w:hanging="1"/>
      <w:jc w:val="center"/>
    </w:pPr>
    <w:rPr>
      <w:rFonts w:ascii="Cambria" w:hAnsi="Cambria" w:cs="Cambria"/>
      <w:b/>
      <w:bCs/>
      <w:kern w:val="2"/>
      <w:sz w:val="32"/>
      <w:szCs w:val="32"/>
      <w:lang w:val="x-none"/>
    </w:rPr>
  </w:style>
  <w:style w:type="paragraph" w:customStyle="1" w:styleId="Legenda2">
    <w:name w:val="Legenda2"/>
    <w:basedOn w:val="Normalny"/>
    <w:pPr>
      <w:suppressLineNumbers/>
      <w:spacing w:before="120" w:after="120"/>
    </w:pPr>
    <w:rPr>
      <w:rFonts w:cs="Lucida Sans"/>
      <w:i/>
      <w:iCs/>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rFonts w:ascii="Courier New" w:hAnsi="Courier New" w:cs="Courier New"/>
      <w:sz w:val="24"/>
      <w:szCs w:val="24"/>
      <w:lang w:val="x-none"/>
    </w:rPr>
  </w:style>
  <w:style w:type="paragraph" w:styleId="Stopka">
    <w:name w:val="footer"/>
    <w:basedOn w:val="Normalny"/>
    <w:rPr>
      <w:lang w:val="x-none"/>
    </w:rPr>
  </w:style>
  <w:style w:type="paragraph" w:customStyle="1" w:styleId="Tekstpodstawowy21">
    <w:name w:val="Tekst podstawowy 21"/>
    <w:basedOn w:val="Normalny"/>
    <w:pPr>
      <w:jc w:val="both"/>
    </w:pPr>
    <w:rPr>
      <w:b/>
      <w:bCs/>
      <w:sz w:val="28"/>
      <w:szCs w:val="28"/>
      <w:lang w:val="x-none"/>
    </w:rPr>
  </w:style>
  <w:style w:type="paragraph" w:styleId="Tekstpodstawowywcity">
    <w:name w:val="Body Text Indent"/>
    <w:basedOn w:val="Normalny"/>
    <w:pPr>
      <w:ind w:left="284" w:hanging="426"/>
      <w:jc w:val="both"/>
    </w:pPr>
    <w:rPr>
      <w:lang w:val="x-none"/>
    </w:rPr>
  </w:style>
  <w:style w:type="paragraph" w:customStyle="1" w:styleId="Tekstpodstawowy32">
    <w:name w:val="Tekst podstawowy 32"/>
    <w:basedOn w:val="Normalny"/>
    <w:pPr>
      <w:jc w:val="both"/>
    </w:pPr>
    <w:rPr>
      <w:sz w:val="24"/>
      <w:szCs w:val="24"/>
      <w:lang w:val="x-none"/>
    </w:rPr>
  </w:style>
  <w:style w:type="paragraph" w:customStyle="1" w:styleId="Tekstpodstawowywcity21">
    <w:name w:val="Tekst podstawowy wcięty 21"/>
    <w:basedOn w:val="Normalny"/>
    <w:pPr>
      <w:ind w:left="66"/>
      <w:jc w:val="both"/>
    </w:pPr>
    <w:rPr>
      <w:lang w:val="x-none"/>
    </w:rPr>
  </w:style>
  <w:style w:type="paragraph" w:customStyle="1" w:styleId="Tekstpodstawowywcity31">
    <w:name w:val="Tekst podstawowy wcięty 31"/>
    <w:basedOn w:val="Normalny"/>
    <w:pPr>
      <w:ind w:left="567" w:hanging="142"/>
      <w:jc w:val="both"/>
    </w:pPr>
    <w:rPr>
      <w:sz w:val="16"/>
      <w:szCs w:val="16"/>
      <w:lang w:val="x-none"/>
    </w:rPr>
  </w:style>
  <w:style w:type="paragraph" w:customStyle="1" w:styleId="Listownik">
    <w:name w:val="Listownik"/>
    <w:basedOn w:val="Normalny"/>
    <w:rPr>
      <w:rFonts w:ascii="Arial" w:hAnsi="Arial" w:cs="Arial"/>
      <w:sz w:val="22"/>
      <w:szCs w:val="22"/>
    </w:rPr>
  </w:style>
  <w:style w:type="paragraph" w:styleId="Podtytu">
    <w:name w:val="Subtitle"/>
    <w:basedOn w:val="Normalny"/>
    <w:next w:val="Tekstpodstawowy"/>
    <w:qFormat/>
    <w:pPr>
      <w:jc w:val="center"/>
    </w:pPr>
    <w:rPr>
      <w:rFonts w:ascii="Cambria" w:hAnsi="Cambria" w:cs="Cambria"/>
      <w:sz w:val="24"/>
      <w:szCs w:val="24"/>
      <w:lang w:val="x-none"/>
    </w:rPr>
  </w:style>
  <w:style w:type="paragraph" w:customStyle="1" w:styleId="Tekstblokowy1">
    <w:name w:val="Tekst blokowy1"/>
    <w:basedOn w:val="Normalny"/>
    <w:pPr>
      <w:ind w:left="851" w:right="-255" w:hanging="425"/>
      <w:jc w:val="both"/>
    </w:pPr>
    <w:rPr>
      <w:rFonts w:ascii="Arial" w:hAnsi="Arial" w:cs="Arial"/>
      <w:sz w:val="24"/>
      <w:szCs w:val="24"/>
    </w:rPr>
  </w:style>
  <w:style w:type="paragraph" w:styleId="Spistreci1">
    <w:name w:val="toc 1"/>
    <w:basedOn w:val="Normalny"/>
    <w:next w:val="Normalny"/>
  </w:style>
  <w:style w:type="paragraph" w:styleId="Spistreci2">
    <w:name w:val="toc 2"/>
    <w:basedOn w:val="Normalny"/>
    <w:next w:val="Normalny"/>
    <w:pPr>
      <w:ind w:left="200"/>
    </w:pPr>
  </w:style>
  <w:style w:type="paragraph" w:styleId="Spistreci3">
    <w:name w:val="toc 3"/>
    <w:basedOn w:val="Normalny"/>
    <w:next w:val="Normalny"/>
    <w:pPr>
      <w:ind w:left="400"/>
    </w:pPr>
  </w:style>
  <w:style w:type="paragraph" w:styleId="Spistreci4">
    <w:name w:val="toc 4"/>
    <w:basedOn w:val="Normalny"/>
    <w:next w:val="Normalny"/>
    <w:pPr>
      <w:ind w:left="600"/>
    </w:pPr>
  </w:style>
  <w:style w:type="paragraph" w:styleId="Spistreci5">
    <w:name w:val="toc 5"/>
    <w:basedOn w:val="Normalny"/>
    <w:next w:val="Normalny"/>
    <w:pPr>
      <w:ind w:left="800"/>
    </w:pPr>
  </w:style>
  <w:style w:type="paragraph" w:styleId="Spistreci6">
    <w:name w:val="toc 6"/>
    <w:basedOn w:val="Normalny"/>
    <w:next w:val="Normalny"/>
    <w:pPr>
      <w:ind w:left="1000"/>
    </w:pPr>
  </w:style>
  <w:style w:type="paragraph" w:styleId="Spistreci7">
    <w:name w:val="toc 7"/>
    <w:basedOn w:val="Normalny"/>
    <w:next w:val="Normalny"/>
    <w:pPr>
      <w:ind w:left="1200"/>
    </w:pPr>
  </w:style>
  <w:style w:type="paragraph" w:styleId="Spistreci8">
    <w:name w:val="toc 8"/>
    <w:basedOn w:val="Normalny"/>
    <w:next w:val="Normalny"/>
    <w:pPr>
      <w:ind w:left="1400"/>
    </w:pPr>
  </w:style>
  <w:style w:type="paragraph" w:styleId="Spistreci9">
    <w:name w:val="toc 9"/>
    <w:basedOn w:val="Normalny"/>
    <w:next w:val="Normalny"/>
    <w:pPr>
      <w:ind w:left="1600"/>
    </w:pPr>
  </w:style>
  <w:style w:type="paragraph" w:customStyle="1" w:styleId="Legenda1">
    <w:name w:val="Legenda1"/>
    <w:basedOn w:val="Normalny"/>
    <w:next w:val="Normalny"/>
    <w:pPr>
      <w:jc w:val="center"/>
    </w:pPr>
    <w:rPr>
      <w:rFonts w:ascii="Arial" w:hAnsi="Arial" w:cs="Arial"/>
      <w:b/>
      <w:bCs/>
      <w:sz w:val="32"/>
      <w:szCs w:val="32"/>
      <w:u w:val="single"/>
    </w:rPr>
  </w:style>
  <w:style w:type="paragraph" w:styleId="NormalnyWeb">
    <w:name w:val="Normal (Web)"/>
    <w:basedOn w:val="Normalny"/>
    <w:uiPriority w:val="99"/>
    <w:pPr>
      <w:spacing w:before="280" w:after="280"/>
      <w:jc w:val="both"/>
    </w:pPr>
  </w:style>
  <w:style w:type="paragraph" w:styleId="Tekstdymka">
    <w:name w:val="Balloon Text"/>
    <w:basedOn w:val="Normalny"/>
    <w:rPr>
      <w:szCs w:val="2"/>
      <w:lang w:val="x-none"/>
    </w:rPr>
  </w:style>
  <w:style w:type="paragraph" w:styleId="Akapitzlist">
    <w:name w:val="List Paragraph"/>
    <w:aliases w:val="Obiekt,List Paragraph"/>
    <w:basedOn w:val="Normalny"/>
    <w:uiPriority w:val="99"/>
    <w:qFormat/>
    <w:pPr>
      <w:ind w:left="708"/>
    </w:pPr>
    <w:rPr>
      <w:sz w:val="24"/>
      <w:szCs w:val="24"/>
    </w:rPr>
  </w:style>
  <w:style w:type="paragraph" w:customStyle="1" w:styleId="font5">
    <w:name w:val="font5"/>
    <w:basedOn w:val="Normalny"/>
    <w:pPr>
      <w:spacing w:before="280" w:after="280"/>
    </w:pPr>
    <w:rPr>
      <w:rFonts w:ascii="Arial" w:hAnsi="Arial" w:cs="Arial"/>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69">
    <w:name w:val="xl69"/>
    <w:basedOn w:val="Normalny"/>
    <w:pPr>
      <w:spacing w:before="280" w:after="280"/>
      <w:jc w:val="center"/>
    </w:pPr>
    <w:rPr>
      <w:sz w:val="24"/>
      <w:szCs w:val="24"/>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customStyle="1" w:styleId="xl73">
    <w:name w:val="xl73"/>
    <w:basedOn w:val="Normalny"/>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4">
    <w:name w:val="xl74"/>
    <w:basedOn w:val="Normalny"/>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customStyle="1" w:styleId="xl75">
    <w:name w:val="xl75"/>
    <w:basedOn w:val="Normalny"/>
    <w:pPr>
      <w:pBdr>
        <w:top w:val="single" w:sz="4" w:space="0" w:color="000000"/>
        <w:left w:val="single" w:sz="4" w:space="0" w:color="000000"/>
        <w:bottom w:val="none" w:sz="0" w:space="0" w:color="000000"/>
        <w:right w:val="single" w:sz="4" w:space="0" w:color="000000"/>
      </w:pBdr>
      <w:spacing w:before="280" w:after="280"/>
    </w:pPr>
    <w:rPr>
      <w:sz w:val="24"/>
      <w:szCs w:val="24"/>
    </w:rPr>
  </w:style>
  <w:style w:type="paragraph" w:customStyle="1" w:styleId="xl76">
    <w:name w:val="xl76"/>
    <w:basedOn w:val="Normalny"/>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77">
    <w:name w:val="xl77"/>
    <w:basedOn w:val="Normalny"/>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customStyle="1" w:styleId="xl78">
    <w:name w:val="xl78"/>
    <w:basedOn w:val="Normalny"/>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79">
    <w:name w:val="xl79"/>
    <w:basedOn w:val="Normalny"/>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80">
    <w:name w:val="xl80"/>
    <w:basedOn w:val="Normalny"/>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customStyle="1" w:styleId="xl81">
    <w:name w:val="xl81"/>
    <w:basedOn w:val="Normalny"/>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customStyle="1" w:styleId="xl82">
    <w:name w:val="xl82"/>
    <w:basedOn w:val="Normalny"/>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customStyle="1" w:styleId="xl83">
    <w:name w:val="xl83"/>
    <w:basedOn w:val="Normalny"/>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84">
    <w:name w:val="xl84"/>
    <w:basedOn w:val="Normalny"/>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customStyle="1" w:styleId="xl85">
    <w:name w:val="xl85"/>
    <w:basedOn w:val="Normalny"/>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customStyle="1" w:styleId="xl86">
    <w:name w:val="xl86"/>
    <w:basedOn w:val="Normalny"/>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customStyle="1" w:styleId="xl87">
    <w:name w:val="xl87"/>
    <w:basedOn w:val="Normalny"/>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customStyle="1" w:styleId="xl88">
    <w:name w:val="xl88"/>
    <w:basedOn w:val="Normalny"/>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customStyle="1" w:styleId="xl89">
    <w:name w:val="xl89"/>
    <w:basedOn w:val="Normalny"/>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0">
    <w:name w:val="xl90"/>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customStyle="1" w:styleId="xl92">
    <w:name w:val="xl92"/>
    <w:basedOn w:val="Normalny"/>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customStyle="1" w:styleId="xl93">
    <w:name w:val="xl93"/>
    <w:basedOn w:val="Normalny"/>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customStyle="1" w:styleId="xl94">
    <w:name w:val="xl94"/>
    <w:basedOn w:val="Normalny"/>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5">
    <w:name w:val="xl95"/>
    <w:basedOn w:val="Normalny"/>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customStyle="1" w:styleId="xl96">
    <w:name w:val="xl96"/>
    <w:basedOn w:val="Normalny"/>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customStyle="1" w:styleId="xl97">
    <w:name w:val="xl97"/>
    <w:basedOn w:val="Normalny"/>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customStyle="1" w:styleId="xl98">
    <w:name w:val="xl98"/>
    <w:basedOn w:val="Normalny"/>
    <w:pPr>
      <w:spacing w:before="280" w:after="280"/>
      <w:jc w:val="center"/>
    </w:pPr>
    <w:rPr>
      <w:b/>
      <w:bCs/>
      <w:sz w:val="24"/>
      <w:szCs w:val="24"/>
    </w:rPr>
  </w:style>
  <w:style w:type="paragraph" w:customStyle="1" w:styleId="xl99">
    <w:name w:val="xl99"/>
    <w:basedOn w:val="Normalny"/>
    <w:pPr>
      <w:pBdr>
        <w:top w:val="single" w:sz="4" w:space="0" w:color="000000"/>
        <w:left w:val="single" w:sz="4" w:space="0" w:color="000000"/>
        <w:bottom w:val="none" w:sz="0" w:space="0" w:color="000000"/>
        <w:right w:val="none" w:sz="0" w:space="0" w:color="000000"/>
      </w:pBdr>
      <w:spacing w:before="280" w:after="280"/>
      <w:jc w:val="center"/>
    </w:pPr>
    <w:rPr>
      <w:sz w:val="24"/>
      <w:szCs w:val="24"/>
    </w:rPr>
  </w:style>
  <w:style w:type="paragraph" w:customStyle="1" w:styleId="xl100">
    <w:name w:val="xl100"/>
    <w:basedOn w:val="Normalny"/>
    <w:pPr>
      <w:pBdr>
        <w:top w:val="single" w:sz="4" w:space="0" w:color="000000"/>
        <w:left w:val="none" w:sz="0" w:space="0" w:color="000000"/>
        <w:bottom w:val="none" w:sz="0" w:space="0" w:color="000000"/>
        <w:right w:val="none" w:sz="0" w:space="0" w:color="000000"/>
      </w:pBdr>
      <w:spacing w:before="280" w:after="280"/>
      <w:jc w:val="center"/>
    </w:pPr>
    <w:rPr>
      <w:sz w:val="24"/>
      <w:szCs w:val="24"/>
    </w:rPr>
  </w:style>
  <w:style w:type="paragraph" w:customStyle="1" w:styleId="xl101">
    <w:name w:val="xl101"/>
    <w:basedOn w:val="Normalny"/>
    <w:pPr>
      <w:pBdr>
        <w:top w:val="single" w:sz="4" w:space="0" w:color="000000"/>
        <w:left w:val="none" w:sz="0" w:space="0" w:color="000000"/>
        <w:bottom w:val="none" w:sz="0" w:space="0" w:color="000000"/>
        <w:right w:val="single" w:sz="4" w:space="0" w:color="000000"/>
      </w:pBdr>
      <w:spacing w:before="280" w:after="280"/>
      <w:jc w:val="center"/>
    </w:pPr>
    <w:rPr>
      <w:sz w:val="24"/>
      <w:szCs w:val="24"/>
    </w:rPr>
  </w:style>
  <w:style w:type="paragraph" w:customStyle="1" w:styleId="xl102">
    <w:name w:val="xl102"/>
    <w:basedOn w:val="Normalny"/>
    <w:pPr>
      <w:spacing w:before="280" w:after="280"/>
      <w:jc w:val="center"/>
    </w:pPr>
    <w:rPr>
      <w:rFonts w:ascii="Arial" w:hAnsi="Arial" w:cs="Arial"/>
      <w:b/>
      <w:bCs/>
      <w:sz w:val="24"/>
      <w:szCs w:val="24"/>
    </w:rPr>
  </w:style>
  <w:style w:type="paragraph" w:customStyle="1" w:styleId="xl103">
    <w:name w:val="xl103"/>
    <w:basedOn w:val="Normalny"/>
    <w:pPr>
      <w:spacing w:before="280" w:after="280"/>
      <w:jc w:val="center"/>
    </w:pPr>
    <w:rPr>
      <w:sz w:val="24"/>
      <w:szCs w:val="24"/>
    </w:rPr>
  </w:style>
  <w:style w:type="paragraph" w:customStyle="1" w:styleId="Zwykytekst1">
    <w:name w:val="Zwykły tekst1"/>
    <w:basedOn w:val="Normalny"/>
    <w:rPr>
      <w:rFonts w:ascii="Courier New" w:hAnsi="Courier New" w:cs="Courier New"/>
      <w:lang w:val="x-none"/>
    </w:rPr>
  </w:style>
  <w:style w:type="paragraph" w:customStyle="1" w:styleId="Styl">
    <w:name w:val="Styl"/>
    <w:pPr>
      <w:widowControl w:val="0"/>
      <w:suppressAutoHyphens/>
      <w:autoSpaceDE w:val="0"/>
    </w:pPr>
    <w:rPr>
      <w:rFonts w:ascii="Arial" w:hAnsi="Arial" w:cs="Arial"/>
      <w:sz w:val="24"/>
      <w:szCs w:val="24"/>
      <w:lang w:eastAsia="zh-CN"/>
    </w:rPr>
  </w:style>
  <w:style w:type="paragraph" w:customStyle="1" w:styleId="Tekstpodstawowy31">
    <w:name w:val="Tekst podstawowy 31"/>
    <w:basedOn w:val="Normalny"/>
    <w:pPr>
      <w:overflowPunct w:val="0"/>
      <w:autoSpaceDE w:val="0"/>
      <w:jc w:val="both"/>
    </w:pPr>
    <w:rPr>
      <w:rFonts w:ascii="Arial" w:hAnsi="Arial" w:cs="Arial"/>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F3dotyczyzacznik">
    <w:name w:val="F3_dotyczy.załącznik"/>
    <w:basedOn w:val="Normalny"/>
    <w:rPr>
      <w:sz w:val="24"/>
      <w:szCs w:val="24"/>
    </w:rPr>
  </w:style>
  <w:style w:type="paragraph" w:customStyle="1" w:styleId="F4AKAPIT">
    <w:name w:val="F4_AKAPIT"/>
    <w:basedOn w:val="Normalny"/>
    <w:pPr>
      <w:ind w:firstLine="709"/>
      <w:jc w:val="both"/>
    </w:pPr>
    <w:rPr>
      <w:sz w:val="24"/>
      <w:szCs w:val="24"/>
    </w:rPr>
  </w:style>
  <w:style w:type="paragraph" w:styleId="Tekstprzypisukocowego">
    <w:name w:val="endnote text"/>
    <w:basedOn w:val="Normalny"/>
    <w:rPr>
      <w:lang w:val="x-none"/>
    </w:rPr>
  </w:style>
  <w:style w:type="paragraph" w:customStyle="1" w:styleId="Akapitzlist1">
    <w:name w:val="Akapit z listą1"/>
    <w:basedOn w:val="Normalny"/>
    <w:pPr>
      <w:spacing w:after="160" w:line="252" w:lineRule="auto"/>
      <w:ind w:left="720"/>
      <w:contextualSpacing/>
    </w:pPr>
    <w:rPr>
      <w:rFonts w:ascii="Calibri" w:hAnsi="Calibri" w:cs="Calibri"/>
      <w:sz w:val="22"/>
      <w:szCs w:val="22"/>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customStyle="1" w:styleId="mylniki1">
    <w:name w:val="myślniki1"/>
    <w:basedOn w:val="Tekstpodstawowy"/>
    <w:pPr>
      <w:widowControl w:val="0"/>
      <w:autoSpaceDE w:val="0"/>
      <w:ind w:left="720" w:hanging="180"/>
    </w:pPr>
    <w:rPr>
      <w:rFonts w:eastAsia="Calibri"/>
      <w:sz w:val="24"/>
      <w:szCs w:val="24"/>
      <w:lang w:val="pl-PL"/>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Poprawka">
    <w:name w:val="Revision"/>
    <w:pPr>
      <w:suppressAutoHyphens/>
    </w:pPr>
    <w:rPr>
      <w:lang w:eastAsia="zh-CN"/>
    </w:rPr>
  </w:style>
  <w:style w:type="paragraph" w:customStyle="1" w:styleId="Plandokumentu">
    <w:name w:val="Plan dokumentu"/>
    <w:basedOn w:val="Normalny"/>
    <w:pPr>
      <w:shd w:val="clear" w:color="auto" w:fill="000080"/>
    </w:pPr>
    <w:rPr>
      <w:rFonts w:ascii="Tahoma" w:hAnsi="Tahoma" w:cs="Tahoma"/>
    </w:rPr>
  </w:style>
  <w:style w:type="paragraph" w:customStyle="1" w:styleId="Akapitzlist2">
    <w:name w:val="Akapit z listą2"/>
    <w:basedOn w:val="Normalny"/>
    <w:pPr>
      <w:ind w:left="708"/>
    </w:pPr>
    <w:rPr>
      <w:sz w:val="24"/>
      <w:szCs w:val="24"/>
    </w:rPr>
  </w:style>
  <w:style w:type="paragraph" w:customStyle="1" w:styleId="Nazwaprzedsibiorstwa1">
    <w:name w:val="Nazwa przedsiębiorstwa 1"/>
    <w:basedOn w:val="Normalny"/>
    <w:pPr>
      <w:numPr>
        <w:numId w:val="21"/>
      </w:numPr>
    </w:pPr>
  </w:style>
  <w:style w:type="paragraph" w:styleId="Tekstprzypisudolnego">
    <w:name w:val="footnote text"/>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spacing w:before="100" w:after="100"/>
    </w:pPr>
    <w:rPr>
      <w:rFonts w:eastAsia="Arial" w:cs="Courier New"/>
      <w:sz w:val="24"/>
      <w:szCs w:val="24"/>
      <w:lang w:eastAsia="zh-CN" w:bidi="hi-IN"/>
    </w:rPr>
  </w:style>
  <w:style w:type="paragraph" w:customStyle="1" w:styleId="DefinitionTerm">
    <w:name w:val="Definition Term"/>
    <w:basedOn w:val="Normalny1"/>
  </w:style>
  <w:style w:type="paragraph" w:customStyle="1" w:styleId="DefinitionList">
    <w:name w:val="Definition List"/>
    <w:basedOn w:val="Normalny1"/>
    <w:pPr>
      <w:ind w:left="360"/>
    </w:pPr>
  </w:style>
  <w:style w:type="paragraph" w:customStyle="1" w:styleId="H1">
    <w:name w:val="H1"/>
    <w:basedOn w:val="Normalny1"/>
    <w:pPr>
      <w:keepNext/>
    </w:pPr>
    <w:rPr>
      <w:b/>
      <w:kern w:val="2"/>
      <w:sz w:val="48"/>
    </w:rPr>
  </w:style>
  <w:style w:type="paragraph" w:customStyle="1" w:styleId="H2">
    <w:name w:val="H2"/>
    <w:basedOn w:val="Normalny1"/>
    <w:pPr>
      <w:keepNext/>
    </w:pPr>
    <w:rPr>
      <w:b/>
      <w:sz w:val="36"/>
    </w:rPr>
  </w:style>
  <w:style w:type="paragraph" w:customStyle="1" w:styleId="H3">
    <w:name w:val="H3"/>
    <w:basedOn w:val="Normalny1"/>
    <w:pPr>
      <w:keepNext/>
    </w:pPr>
    <w:rPr>
      <w:b/>
      <w:sz w:val="28"/>
    </w:rPr>
  </w:style>
  <w:style w:type="paragraph" w:customStyle="1" w:styleId="H4">
    <w:name w:val="H4"/>
    <w:basedOn w:val="Normalny1"/>
    <w:pPr>
      <w:keepNext/>
    </w:pPr>
    <w:rPr>
      <w:b/>
    </w:rPr>
  </w:style>
  <w:style w:type="paragraph" w:customStyle="1" w:styleId="H5">
    <w:name w:val="H5"/>
    <w:basedOn w:val="Normalny1"/>
    <w:pPr>
      <w:keepNext/>
    </w:pPr>
    <w:rPr>
      <w:b/>
      <w:sz w:val="20"/>
    </w:rPr>
  </w:style>
  <w:style w:type="paragraph" w:customStyle="1" w:styleId="H6">
    <w:name w:val="H6"/>
    <w:basedOn w:val="Normalny1"/>
    <w:pPr>
      <w:keepNext/>
    </w:pPr>
    <w:rPr>
      <w:b/>
      <w:sz w:val="16"/>
    </w:rPr>
  </w:style>
  <w:style w:type="paragraph" w:customStyle="1" w:styleId="Address">
    <w:name w:val="Address"/>
    <w:basedOn w:val="Normalny1"/>
    <w:rPr>
      <w:i/>
    </w:rPr>
  </w:style>
  <w:style w:type="paragraph" w:customStyle="1" w:styleId="Blockquote">
    <w:name w:val="Blockquote"/>
    <w:basedOn w:val="Normalny1"/>
    <w:pPr>
      <w:ind w:left="360" w:right="360"/>
    </w:pPr>
  </w:style>
  <w:style w:type="paragraph" w:customStyle="1" w:styleId="Preformatted">
    <w:name w:val="Preformatted"/>
    <w:basedOn w:val="Normalny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pPr>
      <w:widowControl w:val="0"/>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zh-CN" w:bidi="hi-IN"/>
    </w:rPr>
  </w:style>
  <w:style w:type="paragraph" w:customStyle="1" w:styleId="z-TopofForm">
    <w:name w:val="z-Top of Form"/>
    <w:pPr>
      <w:widowControl w:val="0"/>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zh-CN" w:bidi="hi-IN"/>
    </w:rPr>
  </w:style>
  <w:style w:type="paragraph" w:customStyle="1" w:styleId="Tekstpodstawowy33">
    <w:name w:val="Tekst podstawowy 33"/>
    <w:basedOn w:val="Normalny"/>
    <w:pPr>
      <w:jc w:val="both"/>
    </w:pPr>
  </w:style>
  <w:style w:type="paragraph" w:customStyle="1" w:styleId="Akapitzlist10">
    <w:name w:val="Akapit z listą1"/>
    <w:basedOn w:val="Normalny"/>
    <w:pPr>
      <w:ind w:left="708"/>
    </w:pPr>
    <w:rPr>
      <w:rFonts w:eastAsia="Calibri"/>
      <w:sz w:val="24"/>
      <w:szCs w:val="24"/>
    </w:rPr>
  </w:style>
  <w:style w:type="character" w:styleId="Odwoaniedokomentarza">
    <w:name w:val="annotation reference"/>
    <w:basedOn w:val="Domylnaczcionkaakapitu"/>
    <w:uiPriority w:val="99"/>
    <w:semiHidden/>
    <w:unhideWhenUsed/>
    <w:rsid w:val="002D7BD8"/>
    <w:rPr>
      <w:sz w:val="16"/>
      <w:szCs w:val="16"/>
    </w:rPr>
  </w:style>
  <w:style w:type="paragraph" w:styleId="Tekstkomentarza">
    <w:name w:val="annotation text"/>
    <w:basedOn w:val="Normalny"/>
    <w:link w:val="TekstkomentarzaZnak1"/>
    <w:uiPriority w:val="99"/>
    <w:semiHidden/>
    <w:unhideWhenUsed/>
    <w:rsid w:val="002D7BD8"/>
  </w:style>
  <w:style w:type="character" w:customStyle="1" w:styleId="TekstkomentarzaZnak1">
    <w:name w:val="Tekst komentarza Znak1"/>
    <w:basedOn w:val="Domylnaczcionkaakapitu"/>
    <w:link w:val="Tekstkomentarza"/>
    <w:uiPriority w:val="99"/>
    <w:semiHidden/>
    <w:rsid w:val="002D7BD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63720">
      <w:bodyDiv w:val="1"/>
      <w:marLeft w:val="0"/>
      <w:marRight w:val="0"/>
      <w:marTop w:val="0"/>
      <w:marBottom w:val="0"/>
      <w:divBdr>
        <w:top w:val="none" w:sz="0" w:space="0" w:color="auto"/>
        <w:left w:val="none" w:sz="0" w:space="0" w:color="auto"/>
        <w:bottom w:val="none" w:sz="0" w:space="0" w:color="auto"/>
        <w:right w:val="none" w:sz="0" w:space="0" w:color="auto"/>
      </w:divBdr>
      <w:divsChild>
        <w:div w:id="1154181211">
          <w:marLeft w:val="0"/>
          <w:marRight w:val="0"/>
          <w:marTop w:val="0"/>
          <w:marBottom w:val="0"/>
          <w:divBdr>
            <w:top w:val="none" w:sz="0" w:space="0" w:color="auto"/>
            <w:left w:val="none" w:sz="0" w:space="0" w:color="auto"/>
            <w:bottom w:val="none" w:sz="0" w:space="0" w:color="auto"/>
            <w:right w:val="none" w:sz="0" w:space="0" w:color="auto"/>
          </w:divBdr>
        </w:div>
        <w:div w:id="169300466">
          <w:marLeft w:val="0"/>
          <w:marRight w:val="0"/>
          <w:marTop w:val="0"/>
          <w:marBottom w:val="0"/>
          <w:divBdr>
            <w:top w:val="none" w:sz="0" w:space="0" w:color="auto"/>
            <w:left w:val="none" w:sz="0" w:space="0" w:color="auto"/>
            <w:bottom w:val="none" w:sz="0" w:space="0" w:color="auto"/>
            <w:right w:val="none" w:sz="0" w:space="0" w:color="auto"/>
          </w:divBdr>
        </w:div>
      </w:divsChild>
    </w:div>
    <w:div w:id="1337926164">
      <w:bodyDiv w:val="1"/>
      <w:marLeft w:val="0"/>
      <w:marRight w:val="0"/>
      <w:marTop w:val="0"/>
      <w:marBottom w:val="0"/>
      <w:divBdr>
        <w:top w:val="none" w:sz="0" w:space="0" w:color="auto"/>
        <w:left w:val="none" w:sz="0" w:space="0" w:color="auto"/>
        <w:bottom w:val="none" w:sz="0" w:space="0" w:color="auto"/>
        <w:right w:val="none" w:sz="0" w:space="0" w:color="auto"/>
      </w:divBdr>
      <w:divsChild>
        <w:div w:id="1183860955">
          <w:marLeft w:val="0"/>
          <w:marRight w:val="0"/>
          <w:marTop w:val="0"/>
          <w:marBottom w:val="0"/>
          <w:divBdr>
            <w:top w:val="none" w:sz="0" w:space="0" w:color="auto"/>
            <w:left w:val="none" w:sz="0" w:space="0" w:color="auto"/>
            <w:bottom w:val="none" w:sz="0" w:space="0" w:color="auto"/>
            <w:right w:val="none" w:sz="0" w:space="0" w:color="auto"/>
          </w:divBdr>
        </w:div>
        <w:div w:id="503478099">
          <w:marLeft w:val="0"/>
          <w:marRight w:val="0"/>
          <w:marTop w:val="0"/>
          <w:marBottom w:val="0"/>
          <w:divBdr>
            <w:top w:val="none" w:sz="0" w:space="0" w:color="auto"/>
            <w:left w:val="none" w:sz="0" w:space="0" w:color="auto"/>
            <w:bottom w:val="none" w:sz="0" w:space="0" w:color="auto"/>
            <w:right w:val="none" w:sz="0" w:space="0" w:color="auto"/>
          </w:divBdr>
        </w:div>
      </w:divsChild>
    </w:div>
    <w:div w:id="1693264577">
      <w:bodyDiv w:val="1"/>
      <w:marLeft w:val="0"/>
      <w:marRight w:val="0"/>
      <w:marTop w:val="0"/>
      <w:marBottom w:val="0"/>
      <w:divBdr>
        <w:top w:val="none" w:sz="0" w:space="0" w:color="auto"/>
        <w:left w:val="none" w:sz="0" w:space="0" w:color="auto"/>
        <w:bottom w:val="none" w:sz="0" w:space="0" w:color="auto"/>
        <w:right w:val="none" w:sz="0" w:space="0" w:color="auto"/>
      </w:divBdr>
      <w:divsChild>
        <w:div w:id="54329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6379-E211-45E1-96D7-655E0662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2700</Words>
  <Characters>16202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BOT Nadolnik</vt:lpstr>
    </vt:vector>
  </TitlesOfParts>
  <Company/>
  <LinksUpToDate>false</LinksUpToDate>
  <CharactersWithSpaces>18865</CharactersWithSpaces>
  <SharedDoc>false</SharedDoc>
  <HLinks>
    <vt:vector size="24" baseType="variant">
      <vt:variant>
        <vt:i4>6160423</vt:i4>
      </vt:variant>
      <vt:variant>
        <vt:i4>12</vt:i4>
      </vt:variant>
      <vt:variant>
        <vt:i4>0</vt:i4>
      </vt:variant>
      <vt:variant>
        <vt:i4>5</vt:i4>
      </vt:variant>
      <vt:variant>
        <vt:lpwstr>mailto:iod@zkzl.poznan.pl</vt:lpwstr>
      </vt:variant>
      <vt:variant>
        <vt:lpwstr/>
      </vt:variant>
      <vt:variant>
        <vt:i4>3473447</vt:i4>
      </vt:variant>
      <vt:variant>
        <vt:i4>9</vt:i4>
      </vt:variant>
      <vt:variant>
        <vt:i4>0</vt:i4>
      </vt:variant>
      <vt:variant>
        <vt:i4>5</vt:i4>
      </vt:variant>
      <vt:variant>
        <vt:lpwstr>http://zkzl.poznan.pl/</vt:lpwstr>
      </vt:variant>
      <vt:variant>
        <vt:lpwstr/>
      </vt:variant>
      <vt:variant>
        <vt:i4>589908</vt:i4>
      </vt:variant>
      <vt:variant>
        <vt:i4>6</vt:i4>
      </vt:variant>
      <vt:variant>
        <vt:i4>0</vt:i4>
      </vt:variant>
      <vt:variant>
        <vt:i4>5</vt:i4>
      </vt:variant>
      <vt:variant>
        <vt:lpwstr>https://sip.lex.pl/</vt:lpwstr>
      </vt:variant>
      <vt:variant>
        <vt:lpwstr>/document/16796118?cm=DOCUMENT</vt:lpwstr>
      </vt:variant>
      <vt:variant>
        <vt:i4>5636210</vt:i4>
      </vt:variant>
      <vt:variant>
        <vt:i4>3</vt:i4>
      </vt:variant>
      <vt:variant>
        <vt:i4>0</vt:i4>
      </vt:variant>
      <vt:variant>
        <vt:i4>5</vt:i4>
      </vt:variant>
      <vt:variant>
        <vt:lpwstr>mailto:obsluga.klienta@zkzl.poznan.pl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 Nadolnik</dc:title>
  <dc:creator>Małgorzata Piwińska</dc:creator>
  <cp:lastModifiedBy>Paulina Skórzewska</cp:lastModifiedBy>
  <cp:revision>7</cp:revision>
  <cp:lastPrinted>1995-11-21T16:41:00Z</cp:lastPrinted>
  <dcterms:created xsi:type="dcterms:W3CDTF">2020-11-23T12:51:00Z</dcterms:created>
  <dcterms:modified xsi:type="dcterms:W3CDTF">2020-11-27T12:38:00Z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