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81C" w:rsidRPr="00A5181C" w:rsidRDefault="00A5181C" w:rsidP="00A5181C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bookmarkStart w:id="0" w:name="_GoBack"/>
      <w:bookmarkEnd w:id="0"/>
      <w:r w:rsidRPr="00A5181C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Załącznik nr 1 do IWZ</w:t>
      </w:r>
    </w:p>
    <w:p w:rsidR="00A5181C" w:rsidRP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A5181C" w:rsidRPr="00A5181C" w:rsidRDefault="00A5181C" w:rsidP="00A5181C">
      <w:pPr>
        <w:keepNext/>
        <w:numPr>
          <w:ilvl w:val="7"/>
          <w:numId w:val="1"/>
        </w:numPr>
        <w:suppressAutoHyphens/>
        <w:spacing w:after="0" w:line="276" w:lineRule="auto"/>
        <w:jc w:val="center"/>
        <w:outlineLvl w:val="7"/>
        <w:rPr>
          <w:rFonts w:ascii="Times New Roman" w:eastAsia="Times New Roman" w:hAnsi="Times New Roman" w:cs="Times New Roman"/>
          <w:b/>
          <w:bCs/>
          <w:sz w:val="32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FORMULARZ OFERTOWY</w:t>
      </w:r>
    </w:p>
    <w:p w:rsidR="00A5181C" w:rsidRP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A5181C" w:rsidRPr="00A5181C" w:rsidRDefault="00623054" w:rsidP="00623054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  <w:r w:rsidRPr="0004277B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Świadczenie usług konserwacji, drobnych napraw i usuwania awarii w zakresie branży zduńskiej na terenie nieruchomości będących we władaniu Zarządu Komunalnych Zasobów Lokalowych Sp. z o.o. na terenie POK 3</w:t>
      </w:r>
    </w:p>
    <w:p w:rsidR="00A5181C" w:rsidRP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Nazwa Wykonawcy: .......................................................................................................................</w:t>
      </w:r>
    </w:p>
    <w:p w:rsidR="00A5181C" w:rsidRP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Adres Wykonawcy: .........................................................................................................................</w:t>
      </w:r>
    </w:p>
    <w:p w:rsidR="00A5181C" w:rsidRP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A5181C">
        <w:rPr>
          <w:rFonts w:ascii="Times New Roman" w:eastAsia="Times New Roman" w:hAnsi="Times New Roman" w:cs="Times New Roman"/>
          <w:bCs/>
          <w:sz w:val="23"/>
          <w:szCs w:val="23"/>
          <w:lang w:val="de-DE" w:eastAsia="zh-CN"/>
        </w:rPr>
        <w:t>Numer</w:t>
      </w:r>
      <w:proofErr w:type="spellEnd"/>
      <w:r w:rsidRPr="00A5181C">
        <w:rPr>
          <w:rFonts w:ascii="Times New Roman" w:eastAsia="Times New Roman" w:hAnsi="Times New Roman" w:cs="Times New Roman"/>
          <w:bCs/>
          <w:sz w:val="23"/>
          <w:szCs w:val="23"/>
          <w:lang w:val="de-DE" w:eastAsia="zh-CN"/>
        </w:rPr>
        <w:t xml:space="preserve"> </w:t>
      </w:r>
      <w:proofErr w:type="spellStart"/>
      <w:r w:rsidRPr="00A5181C">
        <w:rPr>
          <w:rFonts w:ascii="Times New Roman" w:eastAsia="Times New Roman" w:hAnsi="Times New Roman" w:cs="Times New Roman"/>
          <w:bCs/>
          <w:sz w:val="23"/>
          <w:szCs w:val="23"/>
          <w:lang w:val="de-DE" w:eastAsia="zh-CN"/>
        </w:rPr>
        <w:t>telefonu</w:t>
      </w:r>
      <w:proofErr w:type="spellEnd"/>
      <w:r w:rsidRPr="00A5181C">
        <w:rPr>
          <w:rFonts w:ascii="Times New Roman" w:eastAsia="Times New Roman" w:hAnsi="Times New Roman" w:cs="Times New Roman"/>
          <w:bCs/>
          <w:sz w:val="23"/>
          <w:szCs w:val="23"/>
          <w:lang w:val="de-DE" w:eastAsia="zh-CN"/>
        </w:rPr>
        <w:t>:  .............................................................................................................................</w:t>
      </w:r>
    </w:p>
    <w:p w:rsidR="00A5181C" w:rsidRP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proofErr w:type="spellStart"/>
      <w:r w:rsidRPr="00A5181C">
        <w:rPr>
          <w:rFonts w:ascii="Times New Roman" w:eastAsia="Times New Roman" w:hAnsi="Times New Roman" w:cs="Times New Roman"/>
          <w:bCs/>
          <w:sz w:val="23"/>
          <w:szCs w:val="23"/>
          <w:lang w:val="de-DE" w:eastAsia="zh-CN"/>
        </w:rPr>
        <w:t>Adres</w:t>
      </w:r>
      <w:proofErr w:type="spellEnd"/>
      <w:r w:rsidRPr="00A5181C">
        <w:rPr>
          <w:rFonts w:ascii="Times New Roman" w:eastAsia="Times New Roman" w:hAnsi="Times New Roman" w:cs="Times New Roman"/>
          <w:bCs/>
          <w:sz w:val="23"/>
          <w:szCs w:val="23"/>
          <w:lang w:val="de-DE" w:eastAsia="zh-CN"/>
        </w:rPr>
        <w:t xml:space="preserve"> </w:t>
      </w:r>
      <w:proofErr w:type="spellStart"/>
      <w:r w:rsidRPr="00A5181C">
        <w:rPr>
          <w:rFonts w:ascii="Times New Roman" w:eastAsia="Times New Roman" w:hAnsi="Times New Roman" w:cs="Times New Roman"/>
          <w:bCs/>
          <w:sz w:val="23"/>
          <w:szCs w:val="23"/>
          <w:lang w:val="de-DE" w:eastAsia="zh-CN"/>
        </w:rPr>
        <w:t>mailowy</w:t>
      </w:r>
      <w:proofErr w:type="spellEnd"/>
      <w:r w:rsidRPr="00A5181C">
        <w:rPr>
          <w:rFonts w:ascii="Times New Roman" w:eastAsia="Times New Roman" w:hAnsi="Times New Roman" w:cs="Times New Roman"/>
          <w:bCs/>
          <w:sz w:val="23"/>
          <w:szCs w:val="23"/>
          <w:lang w:val="de-DE" w:eastAsia="zh-CN"/>
        </w:rPr>
        <w:t>:  ..............................................................................................................................</w:t>
      </w:r>
    </w:p>
    <w:p w:rsidR="00A5181C" w:rsidRPr="00A5181C" w:rsidRDefault="00A5181C" w:rsidP="00A5181C">
      <w:pPr>
        <w:tabs>
          <w:tab w:val="left" w:pos="284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val="de-DE" w:eastAsia="zh-CN"/>
        </w:rPr>
      </w:pPr>
    </w:p>
    <w:p w:rsidR="00A5181C" w:rsidRPr="00A5181C" w:rsidRDefault="00A5181C" w:rsidP="00A5181C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Składamy ofertę dla Zarządu Komunalnych Zasobów Lokalowych sp. z o.o. w Poznaniu ul. Matejki 57 na „</w:t>
      </w:r>
      <w:r w:rsidR="00623054" w:rsidRPr="0004277B"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  <w:t>Świadczenie usług konserwacji, drobnych napraw i usuwania awarii w zakresie branży zduńskiej na terenie nieruchomości będących we władaniu Zarządu Komunalnych Zasobów Lokalowych Sp. z o.o. na terenie POK 3</w:t>
      </w: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”.</w:t>
      </w:r>
    </w:p>
    <w:p w:rsidR="00A5181C" w:rsidRP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BA7D6B" w:rsidRPr="0004277B" w:rsidRDefault="00BA7D6B" w:rsidP="00BA7D6B">
      <w:pPr>
        <w:suppressAutoHyphens/>
        <w:autoSpaceDE w:val="0"/>
        <w:spacing w:after="0" w:line="276" w:lineRule="auto"/>
        <w:jc w:val="center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</w:p>
    <w:p w:rsidR="00BA7D6B" w:rsidRPr="0004277B" w:rsidRDefault="00BA7D6B" w:rsidP="00BA7D6B">
      <w:pPr>
        <w:numPr>
          <w:ilvl w:val="0"/>
          <w:numId w:val="5"/>
        </w:num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>Wartość oferty:</w:t>
      </w:r>
      <w:r w:rsidRPr="000427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eastAsia="zh-CN"/>
        </w:rPr>
        <w:t>1</w:t>
      </w:r>
    </w:p>
    <w:p w:rsidR="00BA7D6B" w:rsidRPr="0004277B" w:rsidRDefault="00BA7D6B" w:rsidP="00BA7D6B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 xml:space="preserve"> ………………………………zł netto (słownie: …………………………)</w:t>
      </w:r>
    </w:p>
    <w:p w:rsidR="00BA7D6B" w:rsidRPr="0004277B" w:rsidRDefault="00BA7D6B" w:rsidP="00BA7D6B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 xml:space="preserve"> ………………………………zł brutto (słownie: …………………………)</w:t>
      </w:r>
    </w:p>
    <w:p w:rsidR="00BA7D6B" w:rsidRPr="0004277B" w:rsidRDefault="00BA7D6B" w:rsidP="00BA7D6B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>w tym:</w:t>
      </w:r>
    </w:p>
    <w:p w:rsidR="00BA7D6B" w:rsidRPr="0004277B" w:rsidRDefault="00BA7D6B" w:rsidP="00BA7D6B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>a) Stawka kosztorysowa netto………… + koszty pośrednie w wysokości …% od wartości robocizny (R) i pracy sprzętu (S) + zysk w wysokości …% od wartości robocizny (R), pracy sprzętu (S) i kosztów pośrednich (</w:t>
      </w:r>
      <w:proofErr w:type="spellStart"/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>Kp</w:t>
      </w:r>
      <w:proofErr w:type="spellEnd"/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>) = Stawka roboczogodziny</w:t>
      </w:r>
      <w:r w:rsidRPr="000427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eastAsia="zh-CN"/>
        </w:rPr>
        <w:t>2</w:t>
      </w: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 xml:space="preserve"> netto…………x   </w:t>
      </w:r>
      <w:r w:rsidRPr="00BD63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340</w:t>
      </w: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 xml:space="preserve"> </w:t>
      </w:r>
      <w:r w:rsidRPr="00BD63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 xml:space="preserve">godzin  ze stawką </w:t>
      </w:r>
      <w:r w:rsidRPr="00BD63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8%</w:t>
      </w:r>
      <w:r w:rsidRPr="00BD63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 xml:space="preserve"> VAT</w:t>
      </w: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 xml:space="preserve"> = ……………………………….….. netto + VAT = ………………………………. brutto </w:t>
      </w:r>
    </w:p>
    <w:p w:rsidR="00BA7D6B" w:rsidRPr="0004277B" w:rsidRDefault="00BA7D6B" w:rsidP="00BA7D6B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  <w:r w:rsidRPr="00A13C78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>b) Pozostałe koszty związane z realizacją usługi objętej przedmiotem zamówienia 14 251,57 zł netto + stawka VAT 23% = 17 529,43 zł brutto</w:t>
      </w:r>
      <w:r w:rsidR="00BD63F0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>.</w:t>
      </w:r>
    </w:p>
    <w:p w:rsidR="00BA7D6B" w:rsidRPr="0004277B" w:rsidRDefault="00BA7D6B" w:rsidP="00BA7D6B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</w:p>
    <w:p w:rsidR="00BA7D6B" w:rsidRPr="0004277B" w:rsidRDefault="00BA7D6B" w:rsidP="00BA7D6B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>2. Wskaźnik upustu stosowany przy rozliczaniu cen materiałów i wyrobów budowlanych ….….%</w:t>
      </w:r>
      <w:r w:rsidRPr="000427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eastAsia="zh-CN"/>
        </w:rPr>
        <w:t>3</w:t>
      </w:r>
    </w:p>
    <w:p w:rsidR="00BA7D6B" w:rsidRPr="0004277B" w:rsidRDefault="00BA7D6B" w:rsidP="00BA7D6B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eastAsia="zh-CN"/>
        </w:rPr>
      </w:pPr>
    </w:p>
    <w:p w:rsidR="00BA7D6B" w:rsidRPr="0004277B" w:rsidRDefault="00BA7D6B" w:rsidP="00BA7D6B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  <w:r w:rsidRPr="000427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eastAsia="zh-CN"/>
        </w:rPr>
        <w:t>1</w:t>
      </w:r>
      <w:r w:rsidR="000D5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eastAsia="zh-CN"/>
        </w:rPr>
        <w:t xml:space="preserve"> </w:t>
      </w:r>
      <w:r w:rsidRPr="000427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zh-CN"/>
        </w:rPr>
        <w:t>Wartość oferty netto/brutto</w:t>
      </w: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 xml:space="preserve"> - stanowi sumę iloczynów liczb godzin pracy i stawek godzin netto/brutto oraz wartości netto/brutto pozostałych kosztów związanych z realizacją usługi objętej przedmiotem zamówienia </w:t>
      </w:r>
      <w:r w:rsidRPr="00BD63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(</w:t>
      </w:r>
      <w:proofErr w:type="spellStart"/>
      <w:r w:rsidRPr="00BD63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a+b</w:t>
      </w:r>
      <w:proofErr w:type="spellEnd"/>
      <w:r w:rsidRPr="00BD63F0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zh-CN"/>
        </w:rPr>
        <w:t>)</w:t>
      </w:r>
    </w:p>
    <w:p w:rsidR="00BA7D6B" w:rsidRPr="0004277B" w:rsidRDefault="00BA7D6B" w:rsidP="00BA7D6B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  <w:r w:rsidRPr="000427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eastAsia="zh-CN"/>
        </w:rPr>
        <w:t>2</w:t>
      </w:r>
      <w:r w:rsidR="000D54F9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vertAlign w:val="superscript"/>
          <w:lang w:eastAsia="zh-CN"/>
        </w:rPr>
        <w:t xml:space="preserve"> </w:t>
      </w:r>
      <w:r w:rsidRPr="0004277B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zh-CN"/>
        </w:rPr>
        <w:t>Stawka roboczogodziny</w:t>
      </w: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>- składa się ze stawki robocizny kosztorysowej powiększonej o koszty pośrednie, zysk i odpowiednią wartość podatku VAT określoną w przepisach prawa,</w:t>
      </w:r>
    </w:p>
    <w:p w:rsidR="00BA7D6B" w:rsidRPr="0004277B" w:rsidRDefault="00BA7D6B" w:rsidP="00BA7D6B">
      <w:pPr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</w:pP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vertAlign w:val="superscript"/>
          <w:lang w:eastAsia="zh-CN"/>
        </w:rPr>
        <w:t>3</w:t>
      </w:r>
      <w:r w:rsidR="000D54F9">
        <w:rPr>
          <w:rFonts w:ascii="Times New Roman" w:eastAsia="Times New Roman" w:hAnsi="Times New Roman" w:cs="Times New Roman"/>
          <w:bCs/>
          <w:color w:val="000000"/>
          <w:sz w:val="23"/>
          <w:szCs w:val="23"/>
          <w:vertAlign w:val="superscript"/>
          <w:lang w:eastAsia="zh-CN"/>
        </w:rPr>
        <w:t xml:space="preserve"> </w:t>
      </w:r>
      <w:r w:rsidRPr="0004277B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>W przypadku nie uzupełnienia przez Wykonawcę Zamawiający uzna 0% upustu. Nie dotyczy materiałów nie ujętych w cennikach RMS SEKOCENBUD.</w:t>
      </w:r>
    </w:p>
    <w:p w:rsidR="00A5181C" w:rsidRPr="00A5181C" w:rsidRDefault="00A5181C" w:rsidP="00A5181C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A5181C">
        <w:rPr>
          <w:rFonts w:ascii="Times New Roman" w:eastAsia="Times New Roman" w:hAnsi="Times New Roman" w:cs="Times New Roman"/>
          <w:bCs/>
          <w:color w:val="000000"/>
          <w:sz w:val="23"/>
          <w:szCs w:val="23"/>
          <w:lang w:eastAsia="zh-CN"/>
        </w:rPr>
        <w:t xml:space="preserve">                            </w:t>
      </w:r>
    </w:p>
    <w:p w:rsidR="00A5181C" w:rsidRPr="00A5181C" w:rsidRDefault="00A5181C" w:rsidP="00A5181C">
      <w:pPr>
        <w:tabs>
          <w:tab w:val="left" w:pos="567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zh-CN"/>
        </w:rPr>
        <w:t>OŚWIADCZENIA</w:t>
      </w:r>
    </w:p>
    <w:p w:rsidR="00A5181C" w:rsidRPr="00A5181C" w:rsidRDefault="00A5181C" w:rsidP="000D54F9">
      <w:pPr>
        <w:numPr>
          <w:ilvl w:val="0"/>
          <w:numId w:val="26"/>
        </w:numPr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Oświadczamy, że zapoznaliśmy się z warunkami przystąpienia do zamówienia określonymi w  Istotnych Warunkach Zamówienia oraz uzyskaliśmy niezbędne informacje do przygotowania oferty. </w:t>
      </w:r>
    </w:p>
    <w:p w:rsidR="00A5181C" w:rsidRPr="00A5181C" w:rsidRDefault="00A5181C" w:rsidP="000D54F9">
      <w:pPr>
        <w:numPr>
          <w:ilvl w:val="0"/>
          <w:numId w:val="26"/>
        </w:numPr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Oświadczamy, że w cenie oferty zostały uwzględnione wszystkie koszty wykonania zamówienia i realizacji przyszłego świadczenia umownego.</w:t>
      </w:r>
    </w:p>
    <w:p w:rsidR="00A5181C" w:rsidRPr="000D54F9" w:rsidRDefault="00A5181C" w:rsidP="000D54F9">
      <w:pPr>
        <w:numPr>
          <w:ilvl w:val="0"/>
          <w:numId w:val="26"/>
        </w:numPr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>Zapoznaliśmy się z Istotnymi Warunkami Zamówienia oraz istotnymi postanowieniami umowy i nie wnosimy w stosunku do nich żadnych uwag, a w przypadku wyboru naszej oferty podpiszemy umowę zgodnie z tymi postanowieniami umowy.</w:t>
      </w:r>
    </w:p>
    <w:p w:rsidR="008C06DF" w:rsidRDefault="00A5181C" w:rsidP="008C06DF">
      <w:pPr>
        <w:numPr>
          <w:ilvl w:val="0"/>
          <w:numId w:val="26"/>
        </w:numPr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Uważamy się za związanych niniejszą ofertą w terminie wskazanym w punkcie 8 IWZ.</w:t>
      </w:r>
    </w:p>
    <w:p w:rsidR="00A5181C" w:rsidRPr="008C06DF" w:rsidRDefault="00A5181C" w:rsidP="008C06DF">
      <w:pPr>
        <w:numPr>
          <w:ilvl w:val="0"/>
          <w:numId w:val="26"/>
        </w:numPr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8C06DF">
        <w:rPr>
          <w:rFonts w:ascii="Times New Roman" w:eastAsia="Times New Roman" w:hAnsi="Times New Roman" w:cs="Times New Roman"/>
          <w:sz w:val="23"/>
          <w:szCs w:val="23"/>
          <w:lang w:eastAsia="zh-CN"/>
        </w:rPr>
        <w:t>Następujące elementy zamówienia zamierzamy powierzyć Podwykonawcom:</w:t>
      </w:r>
    </w:p>
    <w:p w:rsidR="00A5181C" w:rsidRPr="00A5181C" w:rsidRDefault="00A5181C" w:rsidP="000D54F9">
      <w:pPr>
        <w:numPr>
          <w:ilvl w:val="1"/>
          <w:numId w:val="5"/>
        </w:numPr>
        <w:tabs>
          <w:tab w:val="num" w:pos="1712"/>
        </w:tabs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………………………………………………………………………………</w:t>
      </w:r>
    </w:p>
    <w:p w:rsidR="00A5181C" w:rsidRPr="00A5181C" w:rsidRDefault="00A5181C" w:rsidP="000D54F9">
      <w:pPr>
        <w:numPr>
          <w:ilvl w:val="1"/>
          <w:numId w:val="5"/>
        </w:numPr>
        <w:tabs>
          <w:tab w:val="clear" w:pos="1155"/>
        </w:tabs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………………………………………………………………………………</w:t>
      </w:r>
    </w:p>
    <w:p w:rsidR="00A5181C" w:rsidRPr="00A5181C" w:rsidRDefault="00A5181C" w:rsidP="000D54F9">
      <w:pPr>
        <w:numPr>
          <w:ilvl w:val="1"/>
          <w:numId w:val="5"/>
        </w:numPr>
        <w:suppressAutoHyphens/>
        <w:spacing w:after="0" w:line="276" w:lineRule="auto"/>
        <w:ind w:left="851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………………………………………………………………………………</w:t>
      </w:r>
    </w:p>
    <w:p w:rsidR="00A5181C" w:rsidRPr="000D54F9" w:rsidRDefault="00A5181C" w:rsidP="000D54F9">
      <w:pPr>
        <w:numPr>
          <w:ilvl w:val="0"/>
          <w:numId w:val="26"/>
        </w:numPr>
        <w:tabs>
          <w:tab w:val="left" w:pos="540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Integralną część oferty stanowią następujące dokumenty:</w:t>
      </w:r>
    </w:p>
    <w:p w:rsidR="00A5181C" w:rsidRPr="00A5181C" w:rsidRDefault="00A5181C" w:rsidP="000D54F9">
      <w:pPr>
        <w:numPr>
          <w:ilvl w:val="1"/>
          <w:numId w:val="28"/>
        </w:numPr>
        <w:tabs>
          <w:tab w:val="clear" w:pos="1155"/>
          <w:tab w:val="num" w:pos="851"/>
        </w:tabs>
        <w:suppressAutoHyphens/>
        <w:spacing w:after="0" w:line="276" w:lineRule="auto"/>
        <w:ind w:hanging="58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………………………………………………………………………………</w:t>
      </w:r>
    </w:p>
    <w:p w:rsidR="00A5181C" w:rsidRPr="00A5181C" w:rsidRDefault="00A5181C" w:rsidP="000D54F9">
      <w:pPr>
        <w:numPr>
          <w:ilvl w:val="1"/>
          <w:numId w:val="28"/>
        </w:numPr>
        <w:tabs>
          <w:tab w:val="clear" w:pos="1155"/>
          <w:tab w:val="num" w:pos="851"/>
        </w:tabs>
        <w:suppressAutoHyphens/>
        <w:spacing w:after="0" w:line="276" w:lineRule="auto"/>
        <w:ind w:hanging="58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………………………………………………………………………………</w:t>
      </w:r>
    </w:p>
    <w:p w:rsidR="00A5181C" w:rsidRPr="00A5181C" w:rsidRDefault="00A5181C" w:rsidP="000D54F9">
      <w:pPr>
        <w:numPr>
          <w:ilvl w:val="1"/>
          <w:numId w:val="28"/>
        </w:numPr>
        <w:tabs>
          <w:tab w:val="clear" w:pos="1155"/>
          <w:tab w:val="num" w:pos="851"/>
        </w:tabs>
        <w:suppressAutoHyphens/>
        <w:spacing w:after="0" w:line="276" w:lineRule="auto"/>
        <w:ind w:hanging="58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………………………………………………………………………………</w:t>
      </w:r>
    </w:p>
    <w:p w:rsidR="00A5181C" w:rsidRPr="00A5181C" w:rsidRDefault="00A5181C" w:rsidP="000D54F9">
      <w:pPr>
        <w:numPr>
          <w:ilvl w:val="1"/>
          <w:numId w:val="28"/>
        </w:numPr>
        <w:tabs>
          <w:tab w:val="clear" w:pos="1155"/>
          <w:tab w:val="num" w:pos="851"/>
        </w:tabs>
        <w:suppressAutoHyphens/>
        <w:spacing w:after="0" w:line="276" w:lineRule="auto"/>
        <w:ind w:hanging="58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………………………………………………………………………………</w:t>
      </w:r>
    </w:p>
    <w:p w:rsidR="00A5181C" w:rsidRPr="00A5181C" w:rsidRDefault="00A5181C" w:rsidP="000D54F9">
      <w:pPr>
        <w:numPr>
          <w:ilvl w:val="1"/>
          <w:numId w:val="28"/>
        </w:numPr>
        <w:tabs>
          <w:tab w:val="clear" w:pos="1155"/>
          <w:tab w:val="num" w:pos="851"/>
        </w:tabs>
        <w:suppressAutoHyphens/>
        <w:spacing w:after="0" w:line="276" w:lineRule="auto"/>
        <w:ind w:hanging="58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………………………………………………………………………………</w:t>
      </w:r>
    </w:p>
    <w:p w:rsidR="00A5181C" w:rsidRPr="00A5181C" w:rsidRDefault="00A5181C" w:rsidP="0004277B">
      <w:pPr>
        <w:suppressAutoHyphens/>
        <w:spacing w:after="0" w:line="276" w:lineRule="auto"/>
        <w:ind w:left="851" w:hanging="293"/>
        <w:jc w:val="both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A5181C" w:rsidRP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DATA:</w:t>
      </w:r>
    </w:p>
    <w:p w:rsidR="00A5181C" w:rsidRP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A5181C" w:rsidRP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                                                          </w:t>
      </w: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  <w:t xml:space="preserve"> ……………………………………………….</w:t>
      </w:r>
    </w:p>
    <w:p w:rsidR="00A5181C" w:rsidRPr="00A5181C" w:rsidRDefault="00A5181C" w:rsidP="00A5181C">
      <w:pPr>
        <w:suppressAutoHyphens/>
        <w:spacing w:after="0" w:line="276" w:lineRule="auto"/>
        <w:ind w:left="2127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Podpisano</w:t>
      </w:r>
    </w:p>
    <w:p w:rsidR="00A5181C" w:rsidRPr="00A5181C" w:rsidRDefault="00A5181C" w:rsidP="00A5181C">
      <w:pPr>
        <w:suppressAutoHyphens/>
        <w:spacing w:after="0" w:line="276" w:lineRule="auto"/>
        <w:ind w:left="2836" w:firstLine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b/>
          <w:i/>
          <w:sz w:val="23"/>
          <w:szCs w:val="23"/>
          <w:lang w:eastAsia="zh-CN"/>
        </w:rPr>
        <w:t>(uprawniony  przedstawiciel  wykonawcy)</w:t>
      </w:r>
      <w:r w:rsidRPr="00A5181C">
        <w:rPr>
          <w:rFonts w:ascii="Times New Roman" w:eastAsia="Times New Roman" w:hAnsi="Times New Roman" w:cs="Times New Roman"/>
          <w:color w:val="000000"/>
          <w:sz w:val="23"/>
          <w:szCs w:val="23"/>
          <w:lang w:eastAsia="zh-CN"/>
        </w:rPr>
        <w:t>  </w:t>
      </w:r>
    </w:p>
    <w:p w:rsidR="00A5181C" w:rsidRPr="000D54F9" w:rsidRDefault="00A5181C" w:rsidP="00A5181C">
      <w:pPr>
        <w:pageBreakBefore/>
        <w:suppressAutoHyphens/>
        <w:spacing w:after="0" w:line="276" w:lineRule="auto"/>
        <w:ind w:left="2836" w:firstLine="70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0D54F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lastRenderedPageBreak/>
        <w:t xml:space="preserve">Załącznik nr </w:t>
      </w:r>
      <w:r w:rsidR="0064467F" w:rsidRPr="000D54F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>3</w:t>
      </w:r>
      <w:r w:rsidRPr="000D54F9"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  <w:t xml:space="preserve"> do IWZ</w:t>
      </w:r>
    </w:p>
    <w:p w:rsidR="00A5181C" w:rsidRP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04277B" w:rsidRPr="00A5181C" w:rsidRDefault="00DA05A6" w:rsidP="0004277B">
      <w:pPr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274955</wp:posOffset>
                </wp:positionV>
                <wp:extent cx="6057900" cy="5553075"/>
                <wp:effectExtent l="0" t="0" r="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553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94"/>
                              <w:gridCol w:w="2220"/>
                              <w:gridCol w:w="1801"/>
                              <w:gridCol w:w="1728"/>
                              <w:gridCol w:w="2926"/>
                            </w:tblGrid>
                            <w:tr w:rsidR="00A5181C">
                              <w:trPr>
                                <w:trHeight w:val="722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27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Lp.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27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Przedmiot umowy </w:t>
                                  </w:r>
                                  <w:r w:rsidRPr="000427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br/>
                                    <w:t>(rodzaj, zakres)</w:t>
                                  </w: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27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 xml:space="preserve">Wartość </w:t>
                                  </w:r>
                                  <w:r w:rsidR="000D54F9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brutto</w:t>
                                  </w: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27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Data wykonania</w:t>
                                  </w: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277B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3"/>
                                      <w:szCs w:val="23"/>
                                    </w:rPr>
                                    <w:t>Podmiot, na rzecz którego usługa została wykonana</w:t>
                                  </w:r>
                                </w:p>
                              </w:tc>
                            </w:tr>
                            <w:tr w:rsidR="00A5181C">
                              <w:trPr>
                                <w:trHeight w:val="97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277B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A5181C">
                              <w:trPr>
                                <w:trHeight w:val="97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04277B"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181C" w:rsidRPr="0004277B" w:rsidRDefault="00A5181C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4277B">
                              <w:trPr>
                                <w:trHeight w:val="97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4277B">
                              <w:trPr>
                                <w:trHeight w:val="97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Default="0004277B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4277B">
                              <w:trPr>
                                <w:trHeight w:val="97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Default="0004277B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4277B">
                              <w:trPr>
                                <w:trHeight w:val="97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Default="0004277B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4277B">
                              <w:trPr>
                                <w:trHeight w:val="97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Default="0004277B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  <w:tr w:rsidR="0004277B">
                              <w:trPr>
                                <w:trHeight w:val="979"/>
                              </w:trPr>
                              <w:tc>
                                <w:tcPr>
                                  <w:tcW w:w="49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Default="0004277B">
                                  <w:pPr>
                                    <w:overflowPunct w:val="0"/>
                                    <w:autoSpaceDE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22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2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4277B" w:rsidRPr="0004277B" w:rsidRDefault="0004277B">
                                  <w:pPr>
                                    <w:overflowPunct w:val="0"/>
                                    <w:autoSpaceDE w:val="0"/>
                                    <w:snapToGrid w:val="0"/>
                                    <w:spacing w:line="276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23"/>
                                      <w:szCs w:val="23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A5181C" w:rsidRDefault="00A5181C" w:rsidP="00A5181C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" tIns="1270" rIns="1270" bIns="12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425.8pt;margin-top:21.65pt;width:477pt;height:437.25pt;z-index:251659264;visibility:visible;mso-wrap-style:square;mso-width-percent:0;mso-height-percent:0;mso-wrap-distance-left:7.05pt;mso-wrap-distance-top:0;mso-wrap-distance-right:7.05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" stroked="f">
                <v:fill opacity="0"/>
                <v:textbox inset=".1pt,.1pt,.1pt,.1pt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94"/>
                        <w:gridCol w:w="2220"/>
                        <w:gridCol w:w="1801"/>
                        <w:gridCol w:w="1728"/>
                        <w:gridCol w:w="2926"/>
                      </w:tblGrid>
                      <w:tr w:rsidR="00A5181C">
                        <w:trPr>
                          <w:trHeight w:val="722"/>
                        </w:trPr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7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Lp.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7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Przedmiot umowy </w:t>
                            </w:r>
                            <w:r w:rsidRPr="000427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br/>
                              <w:t>(rodzaj, zakres)</w:t>
                            </w: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7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 xml:space="preserve">Wartość </w:t>
                            </w:r>
                            <w:r w:rsidR="000D54F9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brutto</w:t>
                            </w: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7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Data wykonania</w:t>
                            </w:r>
                          </w:p>
                        </w:tc>
                        <w:tc>
                          <w:tcPr>
                            <w:tcW w:w="2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77B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3"/>
                                <w:szCs w:val="23"/>
                              </w:rPr>
                              <w:t>Podmiot, na rzecz którego usługa została wykonana</w:t>
                            </w:r>
                          </w:p>
                        </w:tc>
                      </w:tr>
                      <w:tr w:rsidR="00A5181C">
                        <w:trPr>
                          <w:trHeight w:val="979"/>
                        </w:trPr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77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A5181C">
                        <w:trPr>
                          <w:trHeight w:val="979"/>
                        </w:trPr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4277B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181C" w:rsidRPr="0004277B" w:rsidRDefault="00A5181C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04277B">
                        <w:trPr>
                          <w:trHeight w:val="979"/>
                        </w:trPr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04277B">
                        <w:trPr>
                          <w:trHeight w:val="979"/>
                        </w:trPr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Default="0004277B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04277B">
                        <w:trPr>
                          <w:trHeight w:val="979"/>
                        </w:trPr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Default="0004277B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04277B">
                        <w:trPr>
                          <w:trHeight w:val="979"/>
                        </w:trPr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Default="0004277B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04277B">
                        <w:trPr>
                          <w:trHeight w:val="979"/>
                        </w:trPr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Default="0004277B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  <w:tr w:rsidR="0004277B">
                        <w:trPr>
                          <w:trHeight w:val="979"/>
                        </w:trPr>
                        <w:tc>
                          <w:tcPr>
                            <w:tcW w:w="49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Default="0004277B">
                            <w:pPr>
                              <w:overflowPunct w:val="0"/>
                              <w:autoSpaceDE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22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80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172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  <w:tc>
                          <w:tcPr>
                            <w:tcW w:w="29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04277B" w:rsidRPr="0004277B" w:rsidRDefault="0004277B">
                            <w:pPr>
                              <w:overflowPunct w:val="0"/>
                              <w:autoSpaceDE w:val="0"/>
                              <w:snapToGrid w:val="0"/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</w:tc>
                      </w:tr>
                    </w:tbl>
                    <w:p w:rsidR="00A5181C" w:rsidRDefault="00A5181C" w:rsidP="00A5181C">
                      <w: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4277B" w:rsidRPr="0004277B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</w:t>
      </w:r>
      <w:r w:rsidR="0004277B"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Wykaz wykonanych w ciągu ostatnich trzech lat usług:</w:t>
      </w:r>
    </w:p>
    <w:p w:rsidR="0004277B" w:rsidRDefault="0004277B" w:rsidP="0004277B">
      <w:pPr>
        <w:suppressAutoHyphens/>
        <w:overflowPunct w:val="0"/>
        <w:autoSpaceDE w:val="0"/>
        <w:spacing w:after="0" w:line="240" w:lineRule="auto"/>
        <w:ind w:right="850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4277B" w:rsidRPr="0004277B" w:rsidRDefault="0004277B" w:rsidP="000D54F9">
      <w:pPr>
        <w:suppressAutoHyphens/>
        <w:overflowPunct w:val="0"/>
        <w:autoSpaceDE w:val="0"/>
        <w:spacing w:after="0" w:line="240" w:lineRule="auto"/>
        <w:ind w:right="85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4277B">
        <w:rPr>
          <w:rFonts w:ascii="Times New Roman" w:eastAsia="Times New Roman" w:hAnsi="Times New Roman" w:cs="Times New Roman"/>
          <w:b/>
          <w:bCs/>
          <w:lang w:eastAsia="zh-CN"/>
        </w:rPr>
        <w:t>Zamawiający będzie brał pod uwagę sporządzone dokumentacje poparte załączonymi dokumentami potwierdzającymi należyte ich wykonanie.</w:t>
      </w:r>
    </w:p>
    <w:p w:rsidR="0004277B" w:rsidRPr="0004277B" w:rsidRDefault="0004277B" w:rsidP="0004277B">
      <w:pPr>
        <w:suppressAutoHyphens/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4277B" w:rsidRPr="00A5181C" w:rsidRDefault="0004277B" w:rsidP="00A5181C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</w:p>
    <w:p w:rsidR="00A5181C" w:rsidRPr="00A5181C" w:rsidRDefault="00A5181C" w:rsidP="00A5181C">
      <w:pPr>
        <w:tabs>
          <w:tab w:val="left" w:pos="567"/>
        </w:tabs>
        <w:suppressAutoHyphens/>
        <w:spacing w:after="0" w:line="276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>…………………………………………..</w:t>
      </w:r>
    </w:p>
    <w:p w:rsidR="00A5181C" w:rsidRPr="00A5181C" w:rsidRDefault="00A5181C" w:rsidP="00A5181C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  <w:t xml:space="preserve">miejscowość , data </w:t>
      </w:r>
    </w:p>
    <w:p w:rsidR="00A5181C" w:rsidRPr="00A5181C" w:rsidRDefault="00A5181C" w:rsidP="00A5181C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</w:p>
    <w:p w:rsidR="00A5181C" w:rsidRPr="00A5181C" w:rsidRDefault="00A5181C" w:rsidP="0004277B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</w:p>
    <w:p w:rsidR="00A5181C" w:rsidRPr="00A5181C" w:rsidRDefault="00A5181C" w:rsidP="00A5181C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</w:p>
    <w:p w:rsidR="00A5181C" w:rsidRPr="00A5181C" w:rsidRDefault="00A5181C" w:rsidP="00A5181C">
      <w:pPr>
        <w:suppressAutoHyphens/>
        <w:spacing w:after="0" w:line="276" w:lineRule="auto"/>
        <w:ind w:left="2832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zh-CN"/>
        </w:rPr>
        <w:t>Podpis ………………………………….</w:t>
      </w:r>
    </w:p>
    <w:p w:rsidR="00A5181C" w:rsidRPr="00A5181C" w:rsidRDefault="00A5181C" w:rsidP="00A5181C">
      <w:pPr>
        <w:tabs>
          <w:tab w:val="left" w:pos="567"/>
        </w:tabs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zh-CN"/>
        </w:rPr>
        <w:tab/>
        <w:t xml:space="preserve">    (uprawniony przedstawiciel Wykonawcy)</w:t>
      </w:r>
    </w:p>
    <w:p w:rsidR="00A5181C" w:rsidRPr="00A5181C" w:rsidRDefault="00A5181C" w:rsidP="00A5181C">
      <w:pPr>
        <w:suppressAutoHyphens/>
        <w:spacing w:after="0" w:line="276" w:lineRule="auto"/>
        <w:ind w:firstLine="709"/>
        <w:rPr>
          <w:rFonts w:ascii="Times New Roman" w:eastAsia="Times New Roman" w:hAnsi="Times New Roman" w:cs="Times New Roman"/>
          <w:i/>
          <w:iCs/>
          <w:sz w:val="23"/>
          <w:szCs w:val="23"/>
          <w:lang w:eastAsia="zh-CN"/>
        </w:rPr>
      </w:pPr>
    </w:p>
    <w:p w:rsidR="00A5181C" w:rsidRPr="00A5181C" w:rsidRDefault="00A5181C" w:rsidP="000B3D68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3"/>
          <w:szCs w:val="23"/>
          <w:lang w:eastAsia="zh-CN"/>
        </w:rPr>
      </w:pPr>
    </w:p>
    <w:p w:rsidR="00A5181C" w:rsidRPr="00A5181C" w:rsidRDefault="00A5181C" w:rsidP="00A5181C">
      <w:pPr>
        <w:pageBreakBefore/>
        <w:suppressAutoHyphens/>
        <w:spacing w:after="0" w:line="276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lastRenderedPageBreak/>
        <w:t xml:space="preserve">Załącznik nr </w:t>
      </w:r>
      <w:r w:rsidR="0064467F">
        <w:rPr>
          <w:rFonts w:ascii="Times New Roman" w:eastAsia="Times New Roman" w:hAnsi="Times New Roman" w:cs="Times New Roman"/>
          <w:sz w:val="23"/>
          <w:szCs w:val="23"/>
          <w:lang w:eastAsia="zh-CN"/>
        </w:rPr>
        <w:t>4</w:t>
      </w:r>
      <w:r w:rsidRPr="00A5181C">
        <w:rPr>
          <w:rFonts w:ascii="Times New Roman" w:eastAsia="Times New Roman" w:hAnsi="Times New Roman" w:cs="Times New Roman"/>
          <w:sz w:val="23"/>
          <w:szCs w:val="23"/>
          <w:lang w:eastAsia="zh-CN"/>
        </w:rPr>
        <w:t xml:space="preserve"> do IWZ</w:t>
      </w:r>
    </w:p>
    <w:p w:rsidR="00A5181C" w:rsidRDefault="00A5181C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0B3D68" w:rsidRDefault="000B3D68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0B3D68" w:rsidRPr="00A5181C" w:rsidRDefault="000B3D68" w:rsidP="00A5181C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eastAsia="zh-CN"/>
        </w:rPr>
      </w:pPr>
    </w:p>
    <w:p w:rsidR="000B3D68" w:rsidRPr="000B3D68" w:rsidRDefault="000B3D68" w:rsidP="000B3D68">
      <w:pPr>
        <w:suppressAutoHyphens/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3D68">
        <w:rPr>
          <w:rFonts w:ascii="Times New Roman" w:eastAsia="Times New Roman" w:hAnsi="Times New Roman" w:cs="Times New Roman"/>
          <w:lang w:eastAsia="zh-CN"/>
        </w:rPr>
        <w:t xml:space="preserve">Oświadczam, iż spełniam warunek w zakresie dysponowania w czasie trwania umowy </w:t>
      </w:r>
      <w:r w:rsidR="00F615A4">
        <w:rPr>
          <w:rFonts w:ascii="Times New Roman" w:eastAsia="Times New Roman" w:hAnsi="Times New Roman" w:cs="Times New Roman"/>
          <w:lang w:eastAsia="zh-CN"/>
        </w:rPr>
        <w:t>……………</w:t>
      </w:r>
      <w:r w:rsidRPr="000B3D68">
        <w:rPr>
          <w:rFonts w:ascii="Times New Roman" w:eastAsia="Times New Roman" w:hAnsi="Times New Roman" w:cs="Times New Roman"/>
          <w:lang w:eastAsia="zh-CN"/>
        </w:rPr>
        <w:t xml:space="preserve"> </w:t>
      </w:r>
      <w:r w:rsidRPr="000B3D68">
        <w:rPr>
          <w:rFonts w:ascii="Times New Roman" w:eastAsia="Times New Roman" w:hAnsi="Times New Roman" w:cs="Times New Roman"/>
          <w:bCs/>
          <w:lang w:eastAsia="zh-CN"/>
        </w:rPr>
        <w:t xml:space="preserve"> </w:t>
      </w:r>
      <w:r w:rsidR="00F615A4">
        <w:rPr>
          <w:rFonts w:ascii="Times New Roman" w:eastAsia="Times New Roman" w:hAnsi="Times New Roman" w:cs="Times New Roman"/>
          <w:bCs/>
          <w:lang w:eastAsia="zh-CN"/>
        </w:rPr>
        <w:t xml:space="preserve">(należy wskazać liczbę osób) </w:t>
      </w:r>
      <w:r w:rsidRPr="00F615A4">
        <w:rPr>
          <w:rFonts w:ascii="Times New Roman" w:eastAsia="Times New Roman" w:hAnsi="Times New Roman" w:cs="Times New Roman"/>
          <w:bCs/>
          <w:lang w:eastAsia="zh-CN"/>
        </w:rPr>
        <w:t xml:space="preserve">osobami z </w:t>
      </w:r>
      <w:bookmarkStart w:id="1" w:name="_Hlk50110597"/>
      <w:r w:rsidRPr="00F615A4">
        <w:rPr>
          <w:rFonts w:ascii="Times New Roman" w:eastAsia="Times New Roman" w:hAnsi="Times New Roman" w:cs="Times New Roman"/>
          <w:bCs/>
          <w:lang w:eastAsia="zh-CN"/>
        </w:rPr>
        <w:t>kwalifikacjami w pracach zduńskich</w:t>
      </w:r>
      <w:bookmarkEnd w:id="1"/>
      <w:r w:rsidR="00D20E60" w:rsidRPr="00F615A4">
        <w:rPr>
          <w:rFonts w:ascii="Times New Roman" w:eastAsia="Times New Roman" w:hAnsi="Times New Roman" w:cs="Times New Roman"/>
          <w:bCs/>
          <w:lang w:eastAsia="zh-CN"/>
        </w:rPr>
        <w:t xml:space="preserve"> (</w:t>
      </w:r>
      <w:r w:rsidR="00D20E60" w:rsidRPr="00F615A4">
        <w:rPr>
          <w:rFonts w:ascii="Times New Roman" w:eastAsia="Times New Roman" w:hAnsi="Times New Roman" w:cs="Times New Roman"/>
          <w:bCs/>
          <w:sz w:val="23"/>
          <w:szCs w:val="23"/>
          <w:lang w:eastAsia="zh-CN"/>
        </w:rPr>
        <w:t>w tym co najmniej jedną osobą z uprawnieniami mistrza oraz co najmniej jedną osobą z uprawnieniami czeladnika</w:t>
      </w:r>
      <w:r w:rsidR="00D20E60" w:rsidRPr="00F615A4">
        <w:rPr>
          <w:rFonts w:ascii="Times New Roman" w:eastAsia="Times New Roman" w:hAnsi="Times New Roman" w:cs="Times New Roman"/>
          <w:sz w:val="23"/>
          <w:szCs w:val="23"/>
          <w:lang w:eastAsia="zh-CN"/>
        </w:rPr>
        <w:t>)</w:t>
      </w:r>
      <w:r w:rsidRPr="00F615A4">
        <w:rPr>
          <w:rFonts w:ascii="Times New Roman" w:eastAsia="Times New Roman" w:hAnsi="Times New Roman" w:cs="Times New Roman"/>
          <w:bCs/>
          <w:lang w:eastAsia="zh-CN"/>
        </w:rPr>
        <w:t>.</w:t>
      </w:r>
      <w:r w:rsidRPr="000B3D68">
        <w:rPr>
          <w:rFonts w:ascii="Times New Roman" w:eastAsia="Times New Roman" w:hAnsi="Times New Roman" w:cs="Times New Roman"/>
          <w:bCs/>
          <w:lang w:eastAsia="zh-CN"/>
        </w:rPr>
        <w:t xml:space="preserve"> </w:t>
      </w:r>
    </w:p>
    <w:p w:rsidR="000B3D68" w:rsidRPr="000B3D68" w:rsidRDefault="000B3D68" w:rsidP="000B3D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3D68">
        <w:rPr>
          <w:rFonts w:ascii="Times New Roman" w:eastAsia="Times New Roman" w:hAnsi="Times New Roman" w:cs="Times New Roman"/>
          <w:lang w:eastAsia="zh-CN"/>
        </w:rPr>
        <w:t xml:space="preserve">Jednocześnie oświadczam, iż w przypadku uzyskania przedmiotowego zamówienia publicznego zgodnie </w:t>
      </w:r>
      <w:r w:rsidRPr="000B3D68">
        <w:rPr>
          <w:rFonts w:ascii="Times New Roman" w:eastAsia="Times New Roman" w:hAnsi="Times New Roman" w:cs="Times New Roman"/>
          <w:lang w:eastAsia="zh-CN"/>
        </w:rPr>
        <w:br/>
        <w:t>z wymaganiami Zamawiającego określonymi w Istotnych Warunk</w:t>
      </w:r>
      <w:r w:rsidR="00C90DCE">
        <w:rPr>
          <w:rFonts w:ascii="Times New Roman" w:eastAsia="Times New Roman" w:hAnsi="Times New Roman" w:cs="Times New Roman"/>
          <w:lang w:eastAsia="zh-CN"/>
        </w:rPr>
        <w:t>ach</w:t>
      </w:r>
      <w:r w:rsidRPr="000B3D68">
        <w:rPr>
          <w:rFonts w:ascii="Times New Roman" w:eastAsia="Times New Roman" w:hAnsi="Times New Roman" w:cs="Times New Roman"/>
          <w:lang w:eastAsia="zh-CN"/>
        </w:rPr>
        <w:t xml:space="preserve"> Zamówienia </w:t>
      </w:r>
      <w:r w:rsidRPr="00D20E60">
        <w:rPr>
          <w:rFonts w:ascii="Times New Roman" w:eastAsia="Times New Roman" w:hAnsi="Times New Roman" w:cs="Times New Roman"/>
          <w:b/>
          <w:lang w:eastAsia="zh-CN"/>
        </w:rPr>
        <w:t>wszystkie osoby wykonujące usługi objęte przedmiotem zamówienia w okresie wykonywania przedmiotu zamówienia będą zatrudnione na podstawie umowy o pracę</w:t>
      </w:r>
      <w:r w:rsidRPr="00D20E60">
        <w:rPr>
          <w:rFonts w:ascii="Times New Roman" w:eastAsia="Times New Roman" w:hAnsi="Times New Roman" w:cs="Times New Roman"/>
          <w:lang w:eastAsia="zh-CN"/>
        </w:rPr>
        <w:t xml:space="preserve"> (zgodnie z zapisami art. 22 §1 ustawy z dnia</w:t>
      </w:r>
      <w:r w:rsidRPr="000B3D68">
        <w:rPr>
          <w:rFonts w:ascii="Times New Roman" w:eastAsia="Times New Roman" w:hAnsi="Times New Roman" w:cs="Times New Roman"/>
          <w:lang w:eastAsia="zh-CN"/>
        </w:rPr>
        <w:t xml:space="preserve"> 26 czerwca 1974r. Kodeks pracy).</w:t>
      </w:r>
    </w:p>
    <w:p w:rsidR="000B3D68" w:rsidRPr="000B3D68" w:rsidRDefault="000B3D68" w:rsidP="000B3D6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3D68">
        <w:rPr>
          <w:rFonts w:ascii="Times New Roman" w:eastAsia="Times New Roman" w:hAnsi="Times New Roman" w:cs="Times New Roman"/>
          <w:lang w:eastAsia="zh-CN"/>
        </w:rPr>
        <w:t>Zobowiązujemy się do dostarczenia przed podpisaniem umowy oświadczenia w przedmiocie ilości zatrudnionych osób wraz z oświadczeniem potwierdzającym zatrudnienie ich na podstawie umowy o pracę oraz oświadczeniem o niezaleganiu z wypłatą wynagrodzenia na dzień złożenia oświadczenia.</w:t>
      </w:r>
    </w:p>
    <w:p w:rsidR="000B3D68" w:rsidRPr="000B3D68" w:rsidRDefault="000B3D68" w:rsidP="000B3D68">
      <w:pPr>
        <w:tabs>
          <w:tab w:val="left" w:pos="5355"/>
        </w:tabs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:rsidR="000B3D68" w:rsidRPr="000B3D68" w:rsidRDefault="000B3D68" w:rsidP="000B3D68">
      <w:pPr>
        <w:suppressAutoHyphens/>
        <w:overflowPunct w:val="0"/>
        <w:autoSpaceDE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zh-CN"/>
        </w:rPr>
      </w:pPr>
    </w:p>
    <w:p w:rsidR="000B3D68" w:rsidRPr="000B3D68" w:rsidRDefault="000B3D68" w:rsidP="000B3D68">
      <w:pPr>
        <w:suppressAutoHyphens/>
        <w:overflowPunct w:val="0"/>
        <w:autoSpaceDE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lang w:eastAsia="zh-CN"/>
        </w:rPr>
      </w:pPr>
    </w:p>
    <w:p w:rsidR="000B3D68" w:rsidRPr="000B3D68" w:rsidRDefault="000B3D68" w:rsidP="000B3D68">
      <w:pPr>
        <w:suppressAutoHyphens/>
        <w:overflowPunct w:val="0"/>
        <w:autoSpaceDE w:val="0"/>
        <w:spacing w:after="0" w:line="240" w:lineRule="auto"/>
        <w:ind w:right="-851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0B3D68">
        <w:rPr>
          <w:rFonts w:ascii="Times New Roman" w:eastAsia="Times New Roman" w:hAnsi="Times New Roman" w:cs="Times New Roman"/>
          <w:lang w:eastAsia="zh-CN"/>
        </w:rPr>
        <w:t>Miejsce i data.................................</w:t>
      </w:r>
      <w:r w:rsidRPr="000B3D68">
        <w:rPr>
          <w:rFonts w:ascii="Times New Roman" w:eastAsia="Times New Roman" w:hAnsi="Times New Roman" w:cs="Times New Roman"/>
          <w:lang w:eastAsia="zh-CN"/>
        </w:rPr>
        <w:tab/>
        <w:t xml:space="preserve">                                                                         </w:t>
      </w:r>
    </w:p>
    <w:p w:rsidR="000B3D68" w:rsidRPr="000B3D68" w:rsidRDefault="000B3D68" w:rsidP="000B3D68">
      <w:pPr>
        <w:suppressAutoHyphens/>
        <w:overflowPunct w:val="0"/>
        <w:autoSpaceDE w:val="0"/>
        <w:spacing w:after="0" w:line="240" w:lineRule="auto"/>
        <w:ind w:left="2267" w:right="-851" w:hanging="851"/>
        <w:jc w:val="both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0B3D68" w:rsidRPr="000B3D68" w:rsidRDefault="000B3D68" w:rsidP="000B3D68">
      <w:pPr>
        <w:tabs>
          <w:tab w:val="left" w:pos="567"/>
        </w:tabs>
        <w:suppressAutoHyphens/>
        <w:spacing w:after="0" w:line="120" w:lineRule="atLeast"/>
        <w:ind w:left="2267"/>
        <w:jc w:val="center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</w:p>
    <w:p w:rsidR="000B3D68" w:rsidRPr="000B3D68" w:rsidRDefault="000B3D68" w:rsidP="000B3D6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zh-CN"/>
        </w:rPr>
      </w:pPr>
    </w:p>
    <w:p w:rsidR="000B3D68" w:rsidRPr="000B3D68" w:rsidRDefault="000B3D68" w:rsidP="000B3D6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0B3D68" w:rsidRPr="000B3D68" w:rsidRDefault="000B3D68" w:rsidP="000B3D68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lang w:eastAsia="zh-CN"/>
        </w:rPr>
      </w:pPr>
    </w:p>
    <w:p w:rsidR="00A5181C" w:rsidRPr="00A5181C" w:rsidRDefault="00A5181C" w:rsidP="00A5181C">
      <w:pPr>
        <w:tabs>
          <w:tab w:val="left" w:pos="535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</w:p>
    <w:p w:rsidR="00A5181C" w:rsidRPr="00A5181C" w:rsidRDefault="00A5181C" w:rsidP="00A5181C">
      <w:pPr>
        <w:tabs>
          <w:tab w:val="left" w:pos="5355"/>
        </w:tabs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3"/>
          <w:szCs w:val="23"/>
          <w:lang w:eastAsia="zh-CN"/>
        </w:rPr>
      </w:pPr>
    </w:p>
    <w:p w:rsidR="00A5181C" w:rsidRPr="00A5181C" w:rsidRDefault="00A5181C" w:rsidP="00A5181C">
      <w:pPr>
        <w:suppressAutoHyphens/>
        <w:spacing w:after="0" w:line="276" w:lineRule="auto"/>
        <w:ind w:left="2832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zh-CN"/>
        </w:rPr>
        <w:t xml:space="preserve">                                       Podpis ………………………………….</w:t>
      </w:r>
    </w:p>
    <w:p w:rsidR="000B3D68" w:rsidRDefault="00A5181C" w:rsidP="00A5181C">
      <w:pPr>
        <w:tabs>
          <w:tab w:val="left" w:pos="567"/>
        </w:tabs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5181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zh-CN"/>
        </w:rPr>
        <w:tab/>
      </w:r>
      <w:r w:rsidRPr="00A5181C">
        <w:rPr>
          <w:rFonts w:ascii="Times New Roman" w:eastAsia="Times New Roman" w:hAnsi="Times New Roman" w:cs="Times New Roman"/>
          <w:b/>
          <w:bCs/>
          <w:i/>
          <w:iCs/>
          <w:sz w:val="23"/>
          <w:szCs w:val="23"/>
          <w:lang w:eastAsia="zh-CN"/>
        </w:rPr>
        <w:tab/>
        <w:t xml:space="preserve">                                                               (uprawniony przedstawiciel Wykonawcy)</w:t>
      </w:r>
    </w:p>
    <w:p w:rsidR="00A5181C" w:rsidRPr="00A5181C" w:rsidRDefault="000B3D68" w:rsidP="000B3D68">
      <w:pPr>
        <w:tabs>
          <w:tab w:val="left" w:pos="975"/>
        </w:tabs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</w:p>
    <w:sectPr w:rsidR="00A5181C" w:rsidRPr="00A5181C" w:rsidSect="0064320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1134" w:bottom="765" w:left="1134" w:header="709" w:footer="709" w:gutter="0"/>
      <w:cols w:space="708"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1A97C5B" w15:done="0"/>
  <w15:commentEx w15:paraId="5E144DA1" w15:done="0"/>
  <w15:commentEx w15:paraId="4BF2F786" w15:done="0"/>
  <w15:commentEx w15:paraId="430EB369" w15:done="0"/>
  <w15:commentEx w15:paraId="3F0870DE" w15:done="0"/>
  <w15:commentEx w15:paraId="41DECDF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1A97C5B" w16cid:durableId="22FC8D45"/>
  <w16cid:commentId w16cid:paraId="5E144DA1" w16cid:durableId="22FC8D46"/>
  <w16cid:commentId w16cid:paraId="4BF2F786" w16cid:durableId="22FC8D47"/>
  <w16cid:commentId w16cid:paraId="430EB369" w16cid:durableId="22FC8D48"/>
  <w16cid:commentId w16cid:paraId="3F0870DE" w16cid:durableId="22FC8D4A"/>
  <w16cid:commentId w16cid:paraId="41DECDF7" w16cid:durableId="22FC8D4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BF0" w:rsidRDefault="002C2BF0" w:rsidP="00A5181C">
      <w:pPr>
        <w:spacing w:after="0" w:line="240" w:lineRule="auto"/>
      </w:pPr>
      <w:r>
        <w:separator/>
      </w:r>
    </w:p>
  </w:endnote>
  <w:endnote w:type="continuationSeparator" w:id="0">
    <w:p w:rsidR="002C2BF0" w:rsidRDefault="002C2BF0" w:rsidP="00A51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99" w:rsidRDefault="004F6154">
    <w:pPr>
      <w:pStyle w:val="Stopka"/>
      <w:tabs>
        <w:tab w:val="left" w:pos="8788"/>
      </w:tabs>
      <w:ind w:right="-1"/>
      <w:jc w:val="right"/>
    </w:pPr>
    <w:r>
      <w:rPr>
        <w:rFonts w:ascii="Times New Roman" w:hAnsi="Times New Roman" w:cs="Times New Roman"/>
        <w:sz w:val="20"/>
      </w:rPr>
      <w:t>-</w:t>
    </w:r>
    <w:r w:rsidR="008B095E">
      <w:rPr>
        <w:rStyle w:val="Numerstrony"/>
        <w:rFonts w:ascii="Times New Roman" w:hAnsi="Times New Roman" w:cs="Times New Roman"/>
        <w:sz w:val="20"/>
      </w:rPr>
      <w:fldChar w:fldCharType="begin"/>
    </w:r>
    <w:r>
      <w:rPr>
        <w:rStyle w:val="Numerstrony"/>
        <w:rFonts w:ascii="Times New Roman" w:hAnsi="Times New Roman" w:cs="Times New Roman"/>
        <w:sz w:val="20"/>
      </w:rPr>
      <w:instrText xml:space="preserve"> PAGE </w:instrText>
    </w:r>
    <w:r w:rsidR="008B095E">
      <w:rPr>
        <w:rStyle w:val="Numerstrony"/>
        <w:rFonts w:ascii="Times New Roman" w:hAnsi="Times New Roman" w:cs="Times New Roman"/>
        <w:sz w:val="20"/>
      </w:rPr>
      <w:fldChar w:fldCharType="separate"/>
    </w:r>
    <w:r w:rsidR="00B31A27">
      <w:rPr>
        <w:rStyle w:val="Numerstrony"/>
        <w:rFonts w:ascii="Times New Roman" w:hAnsi="Times New Roman" w:cs="Times New Roman"/>
        <w:noProof/>
        <w:sz w:val="20"/>
      </w:rPr>
      <w:t>4</w:t>
    </w:r>
    <w:r w:rsidR="008B095E">
      <w:rPr>
        <w:rStyle w:val="Numerstrony"/>
        <w:rFonts w:ascii="Times New Roman" w:hAnsi="Times New Roman" w:cs="Times New Roman"/>
        <w:sz w:val="20"/>
      </w:rPr>
      <w:fldChar w:fldCharType="end"/>
    </w:r>
    <w:r>
      <w:rPr>
        <w:rStyle w:val="Numerstrony"/>
        <w:rFonts w:ascii="Times New Roman" w:hAnsi="Times New Roman" w:cs="Times New Roman"/>
        <w:sz w:val="2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599" w:rsidRDefault="004F6154">
    <w:pPr>
      <w:pStyle w:val="Stopka"/>
      <w:tabs>
        <w:tab w:val="left" w:pos="8788"/>
      </w:tabs>
      <w:ind w:right="-1"/>
      <w:jc w:val="right"/>
    </w:pPr>
    <w:r>
      <w:rPr>
        <w:rFonts w:ascii="Times New Roman" w:hAnsi="Times New Roman" w:cs="Times New Roman"/>
        <w:sz w:val="20"/>
      </w:rPr>
      <w:t>-</w:t>
    </w:r>
    <w:r w:rsidR="008B095E">
      <w:rPr>
        <w:rStyle w:val="Numerstrony"/>
        <w:rFonts w:ascii="Times New Roman" w:hAnsi="Times New Roman" w:cs="Times New Roman"/>
        <w:sz w:val="20"/>
      </w:rPr>
      <w:fldChar w:fldCharType="begin"/>
    </w:r>
    <w:r>
      <w:rPr>
        <w:rStyle w:val="Numerstrony"/>
        <w:rFonts w:ascii="Times New Roman" w:hAnsi="Times New Roman" w:cs="Times New Roman"/>
        <w:sz w:val="20"/>
      </w:rPr>
      <w:instrText xml:space="preserve"> PAGE </w:instrText>
    </w:r>
    <w:r w:rsidR="008B095E">
      <w:rPr>
        <w:rStyle w:val="Numerstrony"/>
        <w:rFonts w:ascii="Times New Roman" w:hAnsi="Times New Roman" w:cs="Times New Roman"/>
        <w:sz w:val="20"/>
      </w:rPr>
      <w:fldChar w:fldCharType="separate"/>
    </w:r>
    <w:r w:rsidR="00C90DCE">
      <w:rPr>
        <w:rStyle w:val="Numerstrony"/>
        <w:rFonts w:ascii="Times New Roman" w:hAnsi="Times New Roman" w:cs="Times New Roman"/>
        <w:noProof/>
        <w:sz w:val="20"/>
      </w:rPr>
      <w:t>1</w:t>
    </w:r>
    <w:r w:rsidR="008B095E">
      <w:rPr>
        <w:rStyle w:val="Numerstrony"/>
        <w:rFonts w:ascii="Times New Roman" w:hAnsi="Times New Roman" w:cs="Times New Roman"/>
        <w:sz w:val="20"/>
      </w:rPr>
      <w:fldChar w:fldCharType="end"/>
    </w:r>
    <w:r>
      <w:rPr>
        <w:rStyle w:val="Numerstrony"/>
        <w:rFonts w:ascii="Times New Roman" w:hAnsi="Times New Roman" w:cs="Times New Roman"/>
        <w:sz w:val="20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BF0" w:rsidRDefault="002C2BF0" w:rsidP="00A5181C">
      <w:pPr>
        <w:spacing w:after="0" w:line="240" w:lineRule="auto"/>
      </w:pPr>
      <w:r>
        <w:separator/>
      </w:r>
    </w:p>
  </w:footnote>
  <w:footnote w:type="continuationSeparator" w:id="0">
    <w:p w:rsidR="002C2BF0" w:rsidRDefault="002C2BF0" w:rsidP="00A518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0B" w:rsidRDefault="0064320B" w:rsidP="0064320B">
    <w:pPr>
      <w:pStyle w:val="Nagwek1"/>
      <w:jc w:val="center"/>
      <w:rPr>
        <w:i/>
      </w:rPr>
    </w:pPr>
    <w:r>
      <w:rPr>
        <w:rFonts w:ascii="Times New Roman" w:hAnsi="Times New Roman"/>
        <w:i/>
        <w:sz w:val="24"/>
        <w:szCs w:val="24"/>
      </w:rPr>
      <w:t>Prace konserwacyjne – branża zduńska w POK 3</w:t>
    </w:r>
  </w:p>
  <w:p w:rsidR="00563599" w:rsidRPr="0064320B" w:rsidRDefault="00563599" w:rsidP="006432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F44" w:rsidRDefault="009D3F44" w:rsidP="009D3F44">
    <w:pPr>
      <w:pStyle w:val="Nagwek1"/>
      <w:jc w:val="center"/>
      <w:rPr>
        <w:i/>
      </w:rPr>
    </w:pPr>
    <w:r>
      <w:rPr>
        <w:rFonts w:ascii="Times New Roman" w:hAnsi="Times New Roman"/>
        <w:i/>
        <w:sz w:val="24"/>
        <w:szCs w:val="24"/>
      </w:rPr>
      <w:t>Prace konserwacyjne – branża zduńska w POK 3</w:t>
    </w:r>
  </w:p>
  <w:p w:rsidR="00563599" w:rsidRPr="009D3F44" w:rsidRDefault="00563599" w:rsidP="009D3F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58D6835E"/>
    <w:name w:val="WW8Num2"/>
    <w:lvl w:ilvl="0">
      <w:start w:val="8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0"/>
        </w:tabs>
        <w:ind w:left="786" w:hanging="360"/>
      </w:pPr>
      <w:rPr>
        <w:rFonts w:hint="default"/>
        <w:b w:val="0"/>
        <w:strike w:val="0"/>
        <w:dstrike w:val="0"/>
        <w:sz w:val="24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>
        <w:rFonts w:hint="default"/>
        <w:b w:val="0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>
    <w:nsid w:val="00000003"/>
    <w:multiLevelType w:val="multilevel"/>
    <w:tmpl w:val="B5143D3C"/>
    <w:name w:val="WW8Num3"/>
    <w:lvl w:ilvl="0">
      <w:start w:val="12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4"/>
        <w:szCs w:val="24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3.2.%1."/>
      <w:lvlJc w:val="left"/>
      <w:pPr>
        <w:tabs>
          <w:tab w:val="num" w:pos="-1451"/>
        </w:tabs>
        <w:ind w:left="-1800" w:hanging="360"/>
      </w:pPr>
      <w:rPr>
        <w:rFonts w:hint="default"/>
        <w:color w:val="000000"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720"/>
        </w:tabs>
        <w:ind w:left="-720" w:hanging="360"/>
      </w:pPr>
      <w:rPr>
        <w:rFonts w:hint="default"/>
        <w:b w:val="0"/>
        <w:i w:val="0"/>
        <w:kern w:val="2"/>
        <w:sz w:val="24"/>
        <w:szCs w:val="23"/>
      </w:rPr>
    </w:lvl>
    <w:lvl w:ilvl="2">
      <w:start w:val="1"/>
      <w:numFmt w:val="lowerLetter"/>
      <w:lvlText w:val="%3."/>
      <w:lvlJc w:val="left"/>
      <w:pPr>
        <w:tabs>
          <w:tab w:val="num" w:pos="-1375"/>
        </w:tabs>
        <w:ind w:left="-1375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6">
    <w:nsid w:val="00000007"/>
    <w:multiLevelType w:val="multilevel"/>
    <w:tmpl w:val="00000007"/>
    <w:name w:val="WW8Num7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9"/>
        </w:tabs>
        <w:ind w:left="502" w:hanging="360"/>
      </w:pPr>
      <w:rPr>
        <w:rFonts w:ascii="Times New Roman" w:hAnsi="Times New Roman" w:cs="Times New Roman" w:hint="default"/>
        <w:b w:val="0"/>
        <w:bCs/>
        <w:color w:val="00000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6952" w:hanging="1800"/>
      </w:pPr>
      <w:rPr>
        <w:rFonts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3"/>
        <w:szCs w:val="23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multilevel"/>
    <w:tmpl w:val="0000000A"/>
    <w:name w:val="WW8Num10"/>
    <w:lvl w:ilvl="0">
      <w:start w:val="10"/>
      <w:numFmt w:val="decimal"/>
      <w:lvlText w:val="%1"/>
      <w:lvlJc w:val="left"/>
      <w:pPr>
        <w:tabs>
          <w:tab w:val="num" w:pos="0"/>
        </w:tabs>
        <w:ind w:left="420" w:hanging="420"/>
      </w:pPr>
      <w:rPr>
        <w:rFonts w:hint="default"/>
        <w:u w:val="single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6" w:hanging="420"/>
      </w:pPr>
      <w:rPr>
        <w:rFonts w:hint="default"/>
        <w:b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u w:val="single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85" w:hanging="360"/>
      </w:pPr>
      <w:rPr>
        <w:b w:val="0"/>
        <w:sz w:val="23"/>
        <w:szCs w:val="23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709"/>
        </w:tabs>
        <w:ind w:left="1440" w:hanging="360"/>
      </w:pPr>
      <w:rPr>
        <w:sz w:val="23"/>
        <w:szCs w:val="23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0D"/>
    <w:multiLevelType w:val="multilevel"/>
    <w:tmpl w:val="82021E9A"/>
    <w:name w:val="WW8Num13"/>
    <w:lvl w:ilvl="0">
      <w:start w:val="1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80" w:hanging="420"/>
      </w:pPr>
      <w:rPr>
        <w:rFonts w:hint="default"/>
        <w:b w:val="0"/>
        <w:bCs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>
        <w:rFonts w:hint="default"/>
        <w:b w:val="0"/>
        <w:bCs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>
        <w:rFonts w:hint="default"/>
      </w:rPr>
    </w:lvl>
  </w:abstractNum>
  <w:abstractNum w:abstractNumId="13">
    <w:nsid w:val="0000000E"/>
    <w:multiLevelType w:val="multilevel"/>
    <w:tmpl w:val="0000000E"/>
    <w:name w:val="WW8Num14"/>
    <w:lvl w:ilvl="0">
      <w:start w:val="10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hint="default"/>
        <w:b/>
        <w:iCs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46" w:hanging="420"/>
      </w:pPr>
      <w:rPr>
        <w:rFonts w:hint="default"/>
        <w:b w:val="0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146" w:hanging="720"/>
      </w:pPr>
      <w:rPr>
        <w:rFonts w:hint="default"/>
        <w:b w:val="0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46" w:hanging="720"/>
      </w:pPr>
      <w:rPr>
        <w:rFonts w:hint="default"/>
        <w:b w:val="0"/>
        <w:sz w:val="23"/>
        <w:szCs w:val="2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506" w:hanging="1080"/>
      </w:pPr>
      <w:rPr>
        <w:rFonts w:hint="default"/>
        <w:b w:val="0"/>
        <w:sz w:val="23"/>
        <w:szCs w:val="2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506" w:hanging="1080"/>
      </w:pPr>
      <w:rPr>
        <w:rFonts w:hint="default"/>
        <w:b w:val="0"/>
        <w:sz w:val="23"/>
        <w:szCs w:val="2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66" w:hanging="1440"/>
      </w:pPr>
      <w:rPr>
        <w:rFonts w:hint="default"/>
        <w:b w:val="0"/>
        <w:sz w:val="23"/>
        <w:szCs w:val="2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66" w:hanging="1440"/>
      </w:pPr>
      <w:rPr>
        <w:rFonts w:hint="default"/>
        <w:b w:val="0"/>
        <w:sz w:val="23"/>
        <w:szCs w:val="2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226" w:hanging="1800"/>
      </w:pPr>
      <w:rPr>
        <w:rFonts w:hint="default"/>
        <w:b w:val="0"/>
        <w:sz w:val="23"/>
        <w:szCs w:val="23"/>
      </w:rPr>
    </w:lvl>
  </w:abstractNum>
  <w:abstractNum w:abstractNumId="14">
    <w:nsid w:val="0000000F"/>
    <w:multiLevelType w:val="multilevel"/>
    <w:tmpl w:val="7C0EB85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cs="Times New Roman" w:hint="default"/>
        <w:b/>
        <w:sz w:val="23"/>
        <w:szCs w:val="23"/>
        <w:u w:val="none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46" w:hanging="420"/>
      </w:pPr>
      <w:rPr>
        <w:rFonts w:hint="default"/>
        <w:b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u w:val="single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9.%1"/>
      <w:lvlJc w:val="left"/>
      <w:pPr>
        <w:tabs>
          <w:tab w:val="num" w:pos="0"/>
        </w:tabs>
        <w:ind w:left="786" w:hanging="360"/>
      </w:pPr>
      <w:rPr>
        <w:rFonts w:hint="default"/>
        <w:b w:val="0"/>
        <w:strike w:val="0"/>
        <w:dstrike w:val="0"/>
        <w:color w:val="000000"/>
        <w:sz w:val="24"/>
        <w:szCs w:val="24"/>
      </w:rPr>
    </w:lvl>
  </w:abstractNum>
  <w:abstractNum w:abstractNumId="16">
    <w:nsid w:val="00000011"/>
    <w:multiLevelType w:val="multilevel"/>
    <w:tmpl w:val="9650FAEE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/>
        <w:i w:val="0"/>
        <w:sz w:val="23"/>
        <w:szCs w:val="2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 w:hint="default"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709"/>
        </w:tabs>
        <w:ind w:left="1854" w:hanging="720"/>
      </w:pPr>
      <w:rPr>
        <w:rFonts w:ascii="Times New Roman" w:hAnsi="Times New Roman" w:cs="Times New Roman" w:hint="default"/>
        <w:b w:val="0"/>
        <w:kern w:val="2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279" w:hanging="720"/>
      </w:pPr>
      <w:rPr>
        <w:rFonts w:hint="default"/>
        <w:sz w:val="23"/>
        <w:szCs w:val="23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064" w:hanging="1080"/>
      </w:pPr>
      <w:rPr>
        <w:rFonts w:hint="default"/>
        <w:sz w:val="23"/>
        <w:szCs w:val="23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489" w:hanging="1080"/>
      </w:pPr>
      <w:rPr>
        <w:rFonts w:hint="default"/>
        <w:sz w:val="23"/>
        <w:szCs w:val="23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274" w:hanging="1440"/>
      </w:pPr>
      <w:rPr>
        <w:rFonts w:hint="default"/>
        <w:sz w:val="23"/>
        <w:szCs w:val="23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699" w:hanging="1440"/>
      </w:pPr>
      <w:rPr>
        <w:rFonts w:hint="default"/>
        <w:sz w:val="23"/>
        <w:szCs w:val="23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484" w:hanging="1800"/>
      </w:pPr>
      <w:rPr>
        <w:rFonts w:hint="default"/>
        <w:sz w:val="23"/>
        <w:szCs w:val="23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)"/>
      <w:lvlJc w:val="left"/>
      <w:pPr>
        <w:tabs>
          <w:tab w:val="num" w:pos="709"/>
        </w:tabs>
        <w:ind w:left="927" w:hanging="360"/>
      </w:pPr>
      <w:rPr>
        <w:rFonts w:hint="default"/>
        <w:sz w:val="23"/>
        <w:szCs w:val="23"/>
      </w:rPr>
    </w:lvl>
  </w:abstractNum>
  <w:abstractNum w:abstractNumId="18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hint="default"/>
        <w:b/>
        <w:bCs/>
        <w:i w:val="0"/>
        <w:iCs/>
        <w:kern w:val="2"/>
        <w:sz w:val="22"/>
        <w:szCs w:val="22"/>
        <w:lang w:eastAsia="hi-IN" w:bidi="hi-I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6" w:hanging="360"/>
      </w:pPr>
      <w:rPr>
        <w:rFonts w:eastAsia="Calibri" w:hint="default"/>
        <w:b/>
        <w:bCs/>
        <w:iCs/>
        <w:color w:val="000000"/>
        <w:spacing w:val="1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26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688" w:hanging="1800"/>
      </w:pPr>
      <w:rPr>
        <w:rFonts w:hint="default"/>
      </w:rPr>
    </w:lvl>
  </w:abstractNum>
  <w:abstractNum w:abstractNumId="19">
    <w:nsid w:val="00000014"/>
    <w:multiLevelType w:val="multilevel"/>
    <w:tmpl w:val="00000014"/>
    <w:name w:val="WW8Num20"/>
    <w:lvl w:ilvl="0">
      <w:start w:val="5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 w:hint="default"/>
        <w:b w:val="0"/>
        <w:bCs/>
        <w:sz w:val="23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072" w:hanging="1800"/>
      </w:pPr>
      <w:rPr>
        <w:rFonts w:hint="default"/>
      </w:rPr>
    </w:lvl>
  </w:abstractNum>
  <w:abstractNum w:abstractNumId="20">
    <w:nsid w:val="0BEE4C01"/>
    <w:multiLevelType w:val="multilevel"/>
    <w:tmpl w:val="EEE6881A"/>
    <w:lvl w:ilvl="0">
      <w:start w:val="12"/>
      <w:numFmt w:val="decimal"/>
      <w:lvlText w:val="%1."/>
      <w:lvlJc w:val="left"/>
      <w:pPr>
        <w:tabs>
          <w:tab w:val="num" w:pos="0"/>
        </w:tabs>
        <w:ind w:left="420" w:hanging="420"/>
      </w:pPr>
      <w:rPr>
        <w:rFonts w:ascii="Times New Roman" w:hAnsi="Times New Roman" w:cs="Times New Roman" w:hint="default"/>
        <w:b/>
        <w:sz w:val="23"/>
        <w:szCs w:val="23"/>
        <w:u w:val="none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846" w:hanging="420"/>
      </w:pPr>
      <w:rPr>
        <w:rFonts w:hint="default"/>
        <w:b w:val="0"/>
        <w:sz w:val="23"/>
        <w:szCs w:val="23"/>
        <w:u w:val="none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572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998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784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1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996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422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208" w:hanging="1800"/>
      </w:pPr>
      <w:rPr>
        <w:rFonts w:hint="default"/>
        <w:u w:val="single"/>
      </w:rPr>
    </w:lvl>
  </w:abstractNum>
  <w:abstractNum w:abstractNumId="21">
    <w:nsid w:val="148B5998"/>
    <w:multiLevelType w:val="multilevel"/>
    <w:tmpl w:val="E64C98D2"/>
    <w:lvl w:ilvl="0">
      <w:start w:val="17"/>
      <w:numFmt w:val="decimal"/>
      <w:lvlText w:val="%1."/>
      <w:lvlJc w:val="left"/>
      <w:pPr>
        <w:ind w:left="480" w:hanging="480"/>
      </w:pPr>
      <w:rPr>
        <w:sz w:val="24"/>
        <w:u w:val="single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sz w:val="24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sz w:val="24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sz w:val="24"/>
        <w:u w:val="single"/>
      </w:rPr>
    </w:lvl>
  </w:abstractNum>
  <w:abstractNum w:abstractNumId="22">
    <w:nsid w:val="2555772B"/>
    <w:multiLevelType w:val="multilevel"/>
    <w:tmpl w:val="175809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2D584C6C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1155"/>
        </w:tabs>
        <w:ind w:left="1155" w:hanging="435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43C3646F"/>
    <w:multiLevelType w:val="multilevel"/>
    <w:tmpl w:val="F462E71C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0"/>
        </w:tabs>
        <w:ind w:left="786" w:hanging="360"/>
      </w:pPr>
      <w:rPr>
        <w:rFonts w:hint="default"/>
        <w:b w:val="0"/>
        <w:strike w:val="0"/>
        <w:dstrike w:val="0"/>
        <w:sz w:val="24"/>
        <w:szCs w:val="23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997" w:hanging="720"/>
      </w:pPr>
      <w:rPr>
        <w:rFonts w:hint="default"/>
        <w:b w:val="0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5">
    <w:nsid w:val="4BA06CB7"/>
    <w:multiLevelType w:val="multilevel"/>
    <w:tmpl w:val="0EC61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1712"/>
        </w:tabs>
        <w:ind w:left="1712" w:hanging="435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4E42779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3"/>
        <w:szCs w:val="23"/>
      </w:rPr>
    </w:lvl>
    <w:lvl w:ilvl="1">
      <w:start w:val="1"/>
      <w:numFmt w:val="lowerLetter"/>
      <w:lvlText w:val="%2)"/>
      <w:lvlJc w:val="left"/>
      <w:pPr>
        <w:tabs>
          <w:tab w:val="num" w:pos="1712"/>
        </w:tabs>
        <w:ind w:left="1712" w:hanging="435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556C5BF0"/>
    <w:multiLevelType w:val="multilevel"/>
    <w:tmpl w:val="F462E71C"/>
    <w:lvl w:ilvl="0">
      <w:start w:val="1"/>
      <w:numFmt w:val="decimal"/>
      <w:lvlText w:val="%1."/>
      <w:lvlJc w:val="left"/>
      <w:pPr>
        <w:tabs>
          <w:tab w:val="num" w:pos="426"/>
        </w:tabs>
        <w:ind w:left="786" w:hanging="360"/>
      </w:pPr>
      <w:rPr>
        <w:rFonts w:hint="default"/>
      </w:rPr>
    </w:lvl>
    <w:lvl w:ilvl="1">
      <w:start w:val="1"/>
      <w:numFmt w:val="decimal"/>
      <w:lvlText w:val="9.%2"/>
      <w:lvlJc w:val="left"/>
      <w:pPr>
        <w:tabs>
          <w:tab w:val="num" w:pos="0"/>
        </w:tabs>
        <w:ind w:left="786" w:hanging="360"/>
      </w:pPr>
      <w:rPr>
        <w:rFonts w:hint="default"/>
        <w:b w:val="0"/>
        <w:strike w:val="0"/>
        <w:dstrike w:val="0"/>
        <w:sz w:val="24"/>
        <w:szCs w:val="23"/>
      </w:rPr>
    </w:lvl>
    <w:lvl w:ilvl="2">
      <w:start w:val="1"/>
      <w:numFmt w:val="decimal"/>
      <w:lvlText w:val="%1.%2.%3"/>
      <w:lvlJc w:val="left"/>
      <w:pPr>
        <w:tabs>
          <w:tab w:val="num" w:pos="426"/>
        </w:tabs>
        <w:ind w:left="2423" w:hanging="720"/>
      </w:pPr>
      <w:rPr>
        <w:rFonts w:hint="default"/>
        <w:b w:val="0"/>
        <w:sz w:val="23"/>
        <w:szCs w:val="23"/>
      </w:rPr>
    </w:lvl>
    <w:lvl w:ilvl="3">
      <w:start w:val="1"/>
      <w:numFmt w:val="decimal"/>
      <w:lvlText w:val="%1.%2.%3.%4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6"/>
        </w:tabs>
        <w:ind w:left="1506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"/>
        </w:tabs>
        <w:ind w:left="18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6"/>
        </w:tabs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8"/>
  </w:num>
  <w:num w:numId="21">
    <w:abstractNumId w:val="24"/>
  </w:num>
  <w:num w:numId="22">
    <w:abstractNumId w:val="27"/>
  </w:num>
  <w:num w:numId="23">
    <w:abstractNumId w:val="20"/>
  </w:num>
  <w:num w:numId="24">
    <w:abstractNumId w:val="26"/>
  </w:num>
  <w:num w:numId="25">
    <w:abstractNumId w:val="21"/>
  </w:num>
  <w:num w:numId="26">
    <w:abstractNumId w:val="25"/>
  </w:num>
  <w:num w:numId="27">
    <w:abstractNumId w:val="2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81C"/>
    <w:rsid w:val="0004277B"/>
    <w:rsid w:val="000B3D68"/>
    <w:rsid w:val="000D10F0"/>
    <w:rsid w:val="000D54F9"/>
    <w:rsid w:val="00122119"/>
    <w:rsid w:val="001967F1"/>
    <w:rsid w:val="001C5348"/>
    <w:rsid w:val="002237A7"/>
    <w:rsid w:val="002330CB"/>
    <w:rsid w:val="002B2004"/>
    <w:rsid w:val="002C23DF"/>
    <w:rsid w:val="002C2BF0"/>
    <w:rsid w:val="002E1420"/>
    <w:rsid w:val="002E216C"/>
    <w:rsid w:val="00314F9E"/>
    <w:rsid w:val="003347C2"/>
    <w:rsid w:val="0034448F"/>
    <w:rsid w:val="00436FD7"/>
    <w:rsid w:val="00437C65"/>
    <w:rsid w:val="004563D8"/>
    <w:rsid w:val="004F6154"/>
    <w:rsid w:val="00563599"/>
    <w:rsid w:val="00565F4B"/>
    <w:rsid w:val="00572871"/>
    <w:rsid w:val="00595310"/>
    <w:rsid w:val="005A00B8"/>
    <w:rsid w:val="005C054C"/>
    <w:rsid w:val="005C0ACC"/>
    <w:rsid w:val="00623054"/>
    <w:rsid w:val="00631AE2"/>
    <w:rsid w:val="0064320B"/>
    <w:rsid w:val="0064467F"/>
    <w:rsid w:val="00662161"/>
    <w:rsid w:val="007303AF"/>
    <w:rsid w:val="007F232F"/>
    <w:rsid w:val="008B095E"/>
    <w:rsid w:val="008B4D0A"/>
    <w:rsid w:val="008B6F68"/>
    <w:rsid w:val="008C06DF"/>
    <w:rsid w:val="008D2F3C"/>
    <w:rsid w:val="00935D83"/>
    <w:rsid w:val="009D3F44"/>
    <w:rsid w:val="009E0F78"/>
    <w:rsid w:val="009E15EA"/>
    <w:rsid w:val="009E5F67"/>
    <w:rsid w:val="00A13C78"/>
    <w:rsid w:val="00A262BD"/>
    <w:rsid w:val="00A30012"/>
    <w:rsid w:val="00A5181C"/>
    <w:rsid w:val="00A9536C"/>
    <w:rsid w:val="00B05004"/>
    <w:rsid w:val="00B31A27"/>
    <w:rsid w:val="00B34A83"/>
    <w:rsid w:val="00B54478"/>
    <w:rsid w:val="00B637B4"/>
    <w:rsid w:val="00BA7D6B"/>
    <w:rsid w:val="00BD63F0"/>
    <w:rsid w:val="00BE2726"/>
    <w:rsid w:val="00BE4BB8"/>
    <w:rsid w:val="00C00AAF"/>
    <w:rsid w:val="00C33FE2"/>
    <w:rsid w:val="00C4562D"/>
    <w:rsid w:val="00C90DCE"/>
    <w:rsid w:val="00C93D70"/>
    <w:rsid w:val="00D20E60"/>
    <w:rsid w:val="00DA05A6"/>
    <w:rsid w:val="00DB495E"/>
    <w:rsid w:val="00E41F15"/>
    <w:rsid w:val="00E74886"/>
    <w:rsid w:val="00E758C5"/>
    <w:rsid w:val="00EB7E9C"/>
    <w:rsid w:val="00ED4B32"/>
    <w:rsid w:val="00F615A4"/>
    <w:rsid w:val="00FD27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81C"/>
  </w:style>
  <w:style w:type="paragraph" w:styleId="Stopka">
    <w:name w:val="footer"/>
    <w:basedOn w:val="Normalny"/>
    <w:link w:val="StopkaZnak"/>
    <w:uiPriority w:val="99"/>
    <w:unhideWhenUsed/>
    <w:rsid w:val="00A5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81C"/>
  </w:style>
  <w:style w:type="character" w:styleId="Numerstrony">
    <w:name w:val="page number"/>
    <w:basedOn w:val="Domylnaczcionkaakapitu"/>
    <w:rsid w:val="00A5181C"/>
  </w:style>
  <w:style w:type="paragraph" w:styleId="NormalnyWeb">
    <w:name w:val="Normal (Web)"/>
    <w:basedOn w:val="Normalny"/>
    <w:rsid w:val="00B0500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E1420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qFormat/>
    <w:rsid w:val="009D3F4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3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3F44"/>
  </w:style>
  <w:style w:type="character" w:styleId="Odwoaniedokomentarza">
    <w:name w:val="annotation reference"/>
    <w:basedOn w:val="Domylnaczcionkaakapitu"/>
    <w:uiPriority w:val="99"/>
    <w:semiHidden/>
    <w:unhideWhenUsed/>
    <w:rsid w:val="00ED4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32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E74886"/>
  </w:style>
  <w:style w:type="character" w:styleId="Hipercze">
    <w:name w:val="Hyperlink"/>
    <w:basedOn w:val="Domylnaczcionkaakapitu"/>
    <w:uiPriority w:val="99"/>
    <w:semiHidden/>
    <w:unhideWhenUsed/>
    <w:rsid w:val="00E748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81C"/>
  </w:style>
  <w:style w:type="paragraph" w:styleId="Stopka">
    <w:name w:val="footer"/>
    <w:basedOn w:val="Normalny"/>
    <w:link w:val="StopkaZnak"/>
    <w:uiPriority w:val="99"/>
    <w:unhideWhenUsed/>
    <w:rsid w:val="00A51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81C"/>
  </w:style>
  <w:style w:type="character" w:styleId="Numerstrony">
    <w:name w:val="page number"/>
    <w:basedOn w:val="Domylnaczcionkaakapitu"/>
    <w:rsid w:val="00A5181C"/>
  </w:style>
  <w:style w:type="paragraph" w:styleId="NormalnyWeb">
    <w:name w:val="Normal (Web)"/>
    <w:basedOn w:val="Normalny"/>
    <w:rsid w:val="00B05004"/>
    <w:pPr>
      <w:suppressAutoHyphens/>
      <w:spacing w:before="280" w:after="28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2E1420"/>
    <w:pPr>
      <w:ind w:left="720"/>
      <w:contextualSpacing/>
    </w:pPr>
  </w:style>
  <w:style w:type="paragraph" w:customStyle="1" w:styleId="Nagwek1">
    <w:name w:val="Nagłówek1"/>
    <w:basedOn w:val="Normalny"/>
    <w:next w:val="Tekstpodstawowy"/>
    <w:qFormat/>
    <w:rsid w:val="009D3F44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D3F4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D3F44"/>
  </w:style>
  <w:style w:type="character" w:styleId="Odwoaniedokomentarza">
    <w:name w:val="annotation reference"/>
    <w:basedOn w:val="Domylnaczcionkaakapitu"/>
    <w:uiPriority w:val="99"/>
    <w:semiHidden/>
    <w:unhideWhenUsed/>
    <w:rsid w:val="00ED4B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4B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4B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4B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4B3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4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B32"/>
    <w:rPr>
      <w:rFonts w:ascii="Tahoma" w:hAnsi="Tahoma" w:cs="Tahoma"/>
      <w:sz w:val="16"/>
      <w:szCs w:val="16"/>
    </w:rPr>
  </w:style>
  <w:style w:type="character" w:customStyle="1" w:styleId="alb">
    <w:name w:val="a_lb"/>
    <w:basedOn w:val="Domylnaczcionkaakapitu"/>
    <w:rsid w:val="00E74886"/>
  </w:style>
  <w:style w:type="character" w:styleId="Hipercze">
    <w:name w:val="Hyperlink"/>
    <w:basedOn w:val="Domylnaczcionkaakapitu"/>
    <w:uiPriority w:val="99"/>
    <w:semiHidden/>
    <w:unhideWhenUsed/>
    <w:rsid w:val="00E748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0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4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7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86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4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44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906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387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93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58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5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98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0984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4791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9640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882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95984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5354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7180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1803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FA90C-E8B1-4A18-83E5-9FC0AEF97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728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Gutmańska</dc:creator>
  <cp:lastModifiedBy>Paulina Skórzewska</cp:lastModifiedBy>
  <cp:revision>3</cp:revision>
  <dcterms:created xsi:type="dcterms:W3CDTF">2020-09-08T11:59:00Z</dcterms:created>
  <dcterms:modified xsi:type="dcterms:W3CDTF">2020-09-08T12:02:00Z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nakPisma">
    <vt:lpwstr>DE.403.84.2020.2</vt:lpwstr>
  </property>
  <property fmtid="{D5CDD505-2E9C-101B-9397-08002B2CF9AE}" pid="3" name="UNPPisma">
    <vt:lpwstr>2020-108148</vt:lpwstr>
  </property>
  <property fmtid="{D5CDD505-2E9C-101B-9397-08002B2CF9AE}" pid="4" name="ZnakSprawy">
    <vt:lpwstr>DE.403.84.2020</vt:lpwstr>
  </property>
  <property fmtid="{D5CDD505-2E9C-101B-9397-08002B2CF9AE}" pid="5" name="ZnakSprawyPrzedPrzeniesieniem">
    <vt:lpwstr/>
  </property>
  <property fmtid="{D5CDD505-2E9C-101B-9397-08002B2CF9AE}" pid="6" name="Autor">
    <vt:lpwstr>Gutmańska Kinga</vt:lpwstr>
  </property>
  <property fmtid="{D5CDD505-2E9C-101B-9397-08002B2CF9AE}" pid="7" name="AutorNumer">
    <vt:lpwstr/>
  </property>
  <property fmtid="{D5CDD505-2E9C-101B-9397-08002B2CF9AE}" pid="8" name="AutorKomorkaNadrzedna">
    <vt:lpwstr>Dyrektor ds. Eksploatacji(E)</vt:lpwstr>
  </property>
  <property fmtid="{D5CDD505-2E9C-101B-9397-08002B2CF9AE}" pid="9" name="AutorInicjaly">
    <vt:lpwstr>KG</vt:lpwstr>
  </property>
  <property fmtid="{D5CDD505-2E9C-101B-9397-08002B2CF9AE}" pid="10" name="AutorNrTelefonu">
    <vt:lpwstr>614158891</vt:lpwstr>
  </property>
  <property fmtid="{D5CDD505-2E9C-101B-9397-08002B2CF9AE}" pid="11" name="Stanowisko">
    <vt:lpwstr>Pracownicy</vt:lpwstr>
  </property>
  <property fmtid="{D5CDD505-2E9C-101B-9397-08002B2CF9AE}" pid="12" name="OpisPisma">
    <vt:lpwstr>IPU+IWZ konserwacje w branży zduńskiej POK 3</vt:lpwstr>
  </property>
  <property fmtid="{D5CDD505-2E9C-101B-9397-08002B2CF9AE}" pid="13" name="Komorka">
    <vt:lpwstr>Dział Eksploatacji</vt:lpwstr>
  </property>
  <property fmtid="{D5CDD505-2E9C-101B-9397-08002B2CF9AE}" pid="14" name="KodKomorki">
    <vt:lpwstr>DE</vt:lpwstr>
  </property>
  <property fmtid="{D5CDD505-2E9C-101B-9397-08002B2CF9AE}" pid="15" name="AktualnaData">
    <vt:lpwstr>2020-09-02</vt:lpwstr>
  </property>
  <property fmtid="{D5CDD505-2E9C-101B-9397-08002B2CF9AE}" pid="16" name="Wydzial">
    <vt:lpwstr>Dział Eksploatacji</vt:lpwstr>
  </property>
  <property fmtid="{D5CDD505-2E9C-101B-9397-08002B2CF9AE}" pid="17" name="KodWydzialu">
    <vt:lpwstr>DE</vt:lpwstr>
  </property>
  <property fmtid="{D5CDD505-2E9C-101B-9397-08002B2CF9AE}" pid="18" name="ZaakceptowanePrzez">
    <vt:lpwstr>n/d</vt:lpwstr>
  </property>
  <property fmtid="{D5CDD505-2E9C-101B-9397-08002B2CF9AE}" pid="19" name="PrzekazanieDo">
    <vt:lpwstr>Kinga Gutmańska</vt:lpwstr>
  </property>
  <property fmtid="{D5CDD505-2E9C-101B-9397-08002B2CF9AE}" pid="20" name="PrzekazanieDoStanowisko">
    <vt:lpwstr>Pracownicy</vt:lpwstr>
  </property>
  <property fmtid="{D5CDD505-2E9C-101B-9397-08002B2CF9AE}" pid="21" name="PrzekazanieDoKomorkaPracownika">
    <vt:lpwstr>Dział Eksploatacji(DE) </vt:lpwstr>
  </property>
  <property fmtid="{D5CDD505-2E9C-101B-9397-08002B2CF9AE}" pid="22" name="PrzekazanieWgRozdzielnika">
    <vt:lpwstr/>
  </property>
  <property fmtid="{D5CDD505-2E9C-101B-9397-08002B2CF9AE}" pid="23" name="adresImie">
    <vt:lpwstr/>
  </property>
  <property fmtid="{D5CDD505-2E9C-101B-9397-08002B2CF9AE}" pid="24" name="adresNazwisko">
    <vt:lpwstr/>
  </property>
  <property fmtid="{D5CDD505-2E9C-101B-9397-08002B2CF9AE}" pid="25" name="adresNazwa">
    <vt:lpwstr/>
  </property>
  <property fmtid="{D5CDD505-2E9C-101B-9397-08002B2CF9AE}" pid="26" name="adresOddzial">
    <vt:lpwstr/>
  </property>
  <property fmtid="{D5CDD505-2E9C-101B-9397-08002B2CF9AE}" pid="27" name="adresTypUlicy">
    <vt:lpwstr/>
  </property>
  <property fmtid="{D5CDD505-2E9C-101B-9397-08002B2CF9AE}" pid="28" name="adresUlica">
    <vt:lpwstr/>
  </property>
  <property fmtid="{D5CDD505-2E9C-101B-9397-08002B2CF9AE}" pid="29" name="adresNrDomu">
    <vt:lpwstr/>
  </property>
  <property fmtid="{D5CDD505-2E9C-101B-9397-08002B2CF9AE}" pid="30" name="adresNrLokalu">
    <vt:lpwstr/>
  </property>
  <property fmtid="{D5CDD505-2E9C-101B-9397-08002B2CF9AE}" pid="31" name="adresKodPocztowy">
    <vt:lpwstr/>
  </property>
  <property fmtid="{D5CDD505-2E9C-101B-9397-08002B2CF9AE}" pid="32" name="adresMiejscowosc">
    <vt:lpwstr/>
  </property>
  <property fmtid="{D5CDD505-2E9C-101B-9397-08002B2CF9AE}" pid="33" name="adresPoczta">
    <vt:lpwstr/>
  </property>
  <property fmtid="{D5CDD505-2E9C-101B-9397-08002B2CF9AE}" pid="34" name="adresEMail">
    <vt:lpwstr/>
  </property>
  <property fmtid="{D5CDD505-2E9C-101B-9397-08002B2CF9AE}" pid="35" name="DataNaPismie">
    <vt:lpwstr>brak</vt:lpwstr>
  </property>
  <property fmtid="{D5CDD505-2E9C-101B-9397-08002B2CF9AE}" pid="36" name="DataCzasWprowadzenia">
    <vt:lpwstr>2020-08-26 14:01:30</vt:lpwstr>
  </property>
  <property fmtid="{D5CDD505-2E9C-101B-9397-08002B2CF9AE}" pid="37" name="TematSprawy">
    <vt:lpwstr>Konserwacje branża zduńska POK 3</vt:lpwstr>
  </property>
  <property fmtid="{D5CDD505-2E9C-101B-9397-08002B2CF9AE}" pid="38" name="ProwadzacySprawe">
    <vt:lpwstr>Gutmańska Kinga</vt:lpwstr>
  </property>
  <property fmtid="{D5CDD505-2E9C-101B-9397-08002B2CF9AE}" pid="39" name="DaneJednostki1">
    <vt:lpwstr>177 334 500,00  zł </vt:lpwstr>
  </property>
  <property fmtid="{D5CDD505-2E9C-101B-9397-08002B2CF9AE}" pid="40" name="PolaDodatkowe1">
    <vt:lpwstr>177 334 500,00  zł </vt:lpwstr>
  </property>
  <property fmtid="{D5CDD505-2E9C-101B-9397-08002B2CF9AE}" pid="41" name="KodKreskowy">
    <vt:lpwstr/>
  </property>
  <property fmtid="{D5CDD505-2E9C-101B-9397-08002B2CF9AE}" pid="42" name="TrescPisma">
    <vt:lpwstr/>
  </property>
</Properties>
</file>