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01" w:rsidRDefault="00107E01" w:rsidP="00107E01">
      <w:pPr>
        <w:pageBreakBefore/>
        <w:spacing w:line="276" w:lineRule="auto"/>
        <w:ind w:left="426"/>
        <w:jc w:val="right"/>
      </w:pPr>
      <w:r>
        <w:rPr>
          <w:b/>
          <w:bCs/>
          <w:sz w:val="24"/>
          <w:szCs w:val="24"/>
        </w:rPr>
        <w:t>Załącznik nr 1 do SIWZ</w:t>
      </w:r>
    </w:p>
    <w:p w:rsidR="00107E01" w:rsidRDefault="00107E01" w:rsidP="00107E01">
      <w:pPr>
        <w:jc w:val="center"/>
      </w:pPr>
      <w:r>
        <w:rPr>
          <w:b/>
          <w:bCs/>
          <w:sz w:val="24"/>
          <w:szCs w:val="24"/>
          <w:u w:val="single"/>
        </w:rPr>
        <w:t>FORMULARZ OFERTOWY</w:t>
      </w:r>
    </w:p>
    <w:p w:rsidR="00107E01" w:rsidRDefault="00107E01" w:rsidP="00107E01">
      <w:pPr>
        <w:jc w:val="center"/>
        <w:rPr>
          <w:b/>
          <w:bCs/>
          <w:sz w:val="24"/>
          <w:szCs w:val="24"/>
          <w:u w:val="single"/>
        </w:rPr>
      </w:pPr>
    </w:p>
    <w:p w:rsidR="00107E01" w:rsidRDefault="00107E01" w:rsidP="00107E01">
      <w:pPr>
        <w:tabs>
          <w:tab w:val="left" w:pos="284"/>
        </w:tabs>
        <w:jc w:val="both"/>
      </w:pPr>
      <w:r>
        <w:rPr>
          <w:b/>
          <w:sz w:val="24"/>
          <w:szCs w:val="24"/>
        </w:rPr>
        <w:t xml:space="preserve">Wykonanie </w:t>
      </w:r>
      <w:r>
        <w:rPr>
          <w:b/>
          <w:bCs/>
          <w:sz w:val="24"/>
          <w:szCs w:val="24"/>
        </w:rPr>
        <w:t>modernizacji zwolnionych komunalnych lokali mieszkalnych obejmujący zakres: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roboty ogólnobudowlane wraz z instalacjami wodno-kanalizacyjnymi, gazowymi i robotami elektrycznymi (6 części)</w:t>
      </w:r>
      <w:r>
        <w:rPr>
          <w:b/>
          <w:sz w:val="24"/>
          <w:szCs w:val="24"/>
        </w:rPr>
        <w:t>.</w:t>
      </w:r>
    </w:p>
    <w:p w:rsidR="00107E01" w:rsidRDefault="00107E01" w:rsidP="00107E01">
      <w:pPr>
        <w:tabs>
          <w:tab w:val="left" w:pos="1418"/>
        </w:tabs>
        <w:spacing w:line="360" w:lineRule="auto"/>
        <w:jc w:val="both"/>
      </w:pPr>
      <w:r>
        <w:rPr>
          <w:sz w:val="24"/>
          <w:szCs w:val="24"/>
        </w:rPr>
        <w:t>Nazwa Wykonawcy ....................................................................................................................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Siedziba Wykonawcy .................................................................................................................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Nr tel./fax ...................................................................................................................................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Adres do korespondencji ............................................................................................................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Adres e-mail: ………………………………………………………………………………………</w:t>
      </w:r>
    </w:p>
    <w:p w:rsidR="00107E01" w:rsidRDefault="00107E01" w:rsidP="00107E01">
      <w:pPr>
        <w:tabs>
          <w:tab w:val="left" w:pos="1418"/>
        </w:tabs>
        <w:jc w:val="both"/>
      </w:pPr>
      <w:r>
        <w:rPr>
          <w:sz w:val="24"/>
          <w:szCs w:val="24"/>
        </w:rPr>
        <w:t>Składa ofertę dla Miasta Poznania, reprezentowanego przez Zarząd Komunalnych Zasobów Lokalowych w Poznaniu ul. Matejki 57 w postępowaniu prowadzonym w trybie przetargu nieograniczonego na</w:t>
      </w:r>
      <w:r>
        <w:rPr>
          <w:b/>
          <w:sz w:val="24"/>
          <w:szCs w:val="24"/>
        </w:rPr>
        <w:t> </w:t>
      </w:r>
      <w:r>
        <w:rPr>
          <w:b/>
          <w:bCs/>
          <w:sz w:val="24"/>
          <w:szCs w:val="24"/>
        </w:rPr>
        <w:t>w</w:t>
      </w:r>
      <w:r>
        <w:rPr>
          <w:b/>
          <w:sz w:val="24"/>
          <w:szCs w:val="24"/>
        </w:rPr>
        <w:t xml:space="preserve">ykonanie </w:t>
      </w:r>
      <w:r>
        <w:rPr>
          <w:b/>
          <w:bCs/>
          <w:sz w:val="24"/>
          <w:szCs w:val="24"/>
        </w:rPr>
        <w:t>modernizacji zwolnionych komunalnych lokali mieszkalnych obejmujący zakres: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roboty ogólnobudowlane wraz z instalacjami wodno-kanalizacyjnymi, gazowymi i robotami elektrycznymi (6 części).</w:t>
      </w:r>
    </w:p>
    <w:p w:rsidR="00107E01" w:rsidRDefault="00107E01" w:rsidP="00107E01">
      <w:pPr>
        <w:tabs>
          <w:tab w:val="left" w:pos="1418"/>
        </w:tabs>
        <w:jc w:val="both"/>
      </w:pPr>
    </w:p>
    <w:p w:rsidR="00107E01" w:rsidRDefault="00107E01" w:rsidP="00107E01">
      <w:pPr>
        <w:pStyle w:val="Tekstpodstawowy21"/>
        <w:numPr>
          <w:ilvl w:val="0"/>
          <w:numId w:val="4"/>
        </w:numPr>
        <w:tabs>
          <w:tab w:val="left" w:pos="284"/>
          <w:tab w:val="left" w:pos="2160"/>
        </w:tabs>
        <w:spacing w:line="276" w:lineRule="auto"/>
        <w:ind w:left="284" w:hanging="284"/>
        <w:jc w:val="left"/>
      </w:pPr>
      <w:r>
        <w:rPr>
          <w:sz w:val="24"/>
          <w:szCs w:val="24"/>
        </w:rPr>
        <w:t>Składamy ofertę na część (należy zaznaczyć w odpowiedniej kratce):</w:t>
      </w: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b w:val="0"/>
          <w:noProof/>
          <w:sz w:val="24"/>
          <w:szCs w:val="24"/>
          <w:lang w:val="pl-PL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130810</wp:posOffset>
                </wp:positionV>
                <wp:extent cx="111125" cy="199390"/>
                <wp:effectExtent l="11430" t="8255" r="10795" b="11430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99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9DEF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.9pt;margin-top:10.3pt;width:8.75pt;height:1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" strokeweight=".26mm">
                <v:stroke endcap="square"/>
              </v:shape>
            </w:pict>
          </mc:Fallback>
        </mc:AlternateContent>
      </w:r>
    </w:p>
    <w:p w:rsidR="00107E01" w:rsidRDefault="00107E01" w:rsidP="00107E01">
      <w:pPr>
        <w:pStyle w:val="Nagwek2"/>
        <w:tabs>
          <w:tab w:val="left" w:pos="709"/>
        </w:tabs>
        <w:spacing w:line="276" w:lineRule="auto"/>
        <w:ind w:left="720" w:right="0" w:hanging="360"/>
        <w:jc w:val="left"/>
      </w:pPr>
      <w:r>
        <w:rPr>
          <w:b/>
        </w:rPr>
        <w:t xml:space="preserve">1. ul. </w:t>
      </w:r>
      <w:r>
        <w:rPr>
          <w:b/>
          <w:bCs/>
          <w:color w:val="000000"/>
        </w:rPr>
        <w:t>Głogowska 94 m 8</w:t>
      </w:r>
    </w:p>
    <w:p w:rsidR="00107E01" w:rsidRDefault="00107E01" w:rsidP="00107E01">
      <w:r>
        <w:rPr>
          <w:b/>
          <w:sz w:val="24"/>
          <w:szCs w:val="24"/>
        </w:rPr>
        <w:t>Wartość netto: ................................. zł (słownie: ............................................................. )</w:t>
      </w: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sz w:val="24"/>
          <w:szCs w:val="24"/>
        </w:rPr>
        <w:t>Wartość brutto: ................................. zł (słownie: .......................................................... )</w:t>
      </w: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107E01" w:rsidRDefault="00107E01" w:rsidP="00107E01">
      <w:pPr>
        <w:pStyle w:val="Tekstpodstawowy21"/>
        <w:spacing w:line="276" w:lineRule="auto"/>
        <w:jc w:val="left"/>
      </w:pPr>
    </w:p>
    <w:p w:rsidR="00107E01" w:rsidRDefault="00107E01" w:rsidP="00107E01">
      <w:pPr>
        <w:spacing w:line="360" w:lineRule="auto"/>
        <w:ind w:left="720"/>
        <w:jc w:val="both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20955</wp:posOffset>
                </wp:positionV>
                <wp:extent cx="111125" cy="193675"/>
                <wp:effectExtent l="11430" t="5715" r="10795" b="1016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93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7DC6" id="Schemat blokowy: proces 5" o:spid="_x0000_s1026" type="#_x0000_t109" style="position:absolute;margin-left:.9pt;margin-top:1.65pt;width:8.75pt;height:15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" strokeweight=".26mm">
                <v:stroke endcap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2. </w:t>
      </w:r>
      <w:r w:rsidRPr="00C62565">
        <w:rPr>
          <w:b/>
          <w:bCs/>
          <w:sz w:val="24"/>
          <w:szCs w:val="24"/>
        </w:rPr>
        <w:t>u</w:t>
      </w:r>
      <w:r>
        <w:rPr>
          <w:b/>
          <w:sz w:val="24"/>
          <w:szCs w:val="24"/>
        </w:rPr>
        <w:t xml:space="preserve">l. </w:t>
      </w:r>
      <w:r>
        <w:rPr>
          <w:b/>
          <w:bCs/>
          <w:color w:val="000000"/>
          <w:sz w:val="24"/>
          <w:szCs w:val="24"/>
        </w:rPr>
        <w:t xml:space="preserve">Głogowska 100 m 7 </w:t>
      </w:r>
    </w:p>
    <w:p w:rsidR="00107E01" w:rsidRDefault="00107E01" w:rsidP="00107E01">
      <w:pPr>
        <w:spacing w:line="360" w:lineRule="auto"/>
        <w:jc w:val="both"/>
      </w:pPr>
      <w:r>
        <w:rPr>
          <w:b/>
          <w:sz w:val="24"/>
          <w:szCs w:val="24"/>
        </w:rPr>
        <w:t>Wartość netto: ................................. zł (słownie: ............................................................. )</w:t>
      </w: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sz w:val="24"/>
          <w:szCs w:val="24"/>
        </w:rPr>
        <w:t>Wartość brutto: ................................. zł (słownie: .......................................................</w:t>
      </w:r>
      <w:r>
        <w:rPr>
          <w:sz w:val="24"/>
          <w:szCs w:val="24"/>
          <w:lang w:val="pl-PL"/>
        </w:rPr>
        <w:t>..</w:t>
      </w:r>
      <w:r>
        <w:rPr>
          <w:sz w:val="24"/>
          <w:szCs w:val="24"/>
        </w:rPr>
        <w:t>..... )</w:t>
      </w: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107E01" w:rsidRDefault="00107E01" w:rsidP="00107E01">
      <w:pPr>
        <w:spacing w:line="360" w:lineRule="auto"/>
        <w:ind w:left="720"/>
        <w:jc w:val="both"/>
      </w:pPr>
      <w:r>
        <w:rPr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172720</wp:posOffset>
                </wp:positionV>
                <wp:extent cx="153670" cy="241300"/>
                <wp:effectExtent l="11430" t="10160" r="6350" b="5715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41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DC70" id="Schemat blokowy: proces 4" o:spid="_x0000_s1026" type="#_x0000_t109" style="position:absolute;margin-left:.9pt;margin-top:13.6pt;width:12.1pt;height:1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" strokeweight=".26mm">
                <v:stroke endcap="square"/>
              </v:shape>
            </w:pict>
          </mc:Fallback>
        </mc:AlternateContent>
      </w:r>
    </w:p>
    <w:p w:rsidR="00107E01" w:rsidRDefault="00107E01" w:rsidP="00107E01">
      <w:pPr>
        <w:spacing w:line="360" w:lineRule="auto"/>
        <w:ind w:left="777"/>
        <w:jc w:val="both"/>
      </w:pPr>
      <w:r>
        <w:rPr>
          <w:b/>
          <w:bCs/>
          <w:sz w:val="24"/>
          <w:szCs w:val="24"/>
          <w:lang w:val="x-none" w:eastAsia="x-none"/>
        </w:rPr>
        <w:t xml:space="preserve">3. </w:t>
      </w:r>
      <w:r>
        <w:rPr>
          <w:b/>
          <w:sz w:val="24"/>
          <w:szCs w:val="24"/>
        </w:rPr>
        <w:t xml:space="preserve">ul. </w:t>
      </w:r>
      <w:r>
        <w:rPr>
          <w:b/>
          <w:bCs/>
          <w:color w:val="000000"/>
          <w:sz w:val="24"/>
          <w:szCs w:val="24"/>
        </w:rPr>
        <w:t>Śniadeckich 6a m 3</w:t>
      </w:r>
    </w:p>
    <w:p w:rsidR="00107E01" w:rsidRDefault="00107E01" w:rsidP="00107E01">
      <w:pPr>
        <w:spacing w:line="360" w:lineRule="auto"/>
        <w:jc w:val="both"/>
      </w:pPr>
      <w:r>
        <w:rPr>
          <w:b/>
          <w:sz w:val="24"/>
          <w:szCs w:val="24"/>
        </w:rPr>
        <w:t>Wartość netto: ................................. zł (słownie: ............................................................. )</w:t>
      </w: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sz w:val="24"/>
          <w:szCs w:val="24"/>
        </w:rPr>
        <w:t xml:space="preserve">Wartość brutto: ................................. zł (słownie: ............................................................ </w:t>
      </w:r>
      <w:r>
        <w:rPr>
          <w:sz w:val="24"/>
          <w:szCs w:val="24"/>
          <w:lang w:val="pl-PL"/>
        </w:rPr>
        <w:t>..</w:t>
      </w:r>
      <w:r>
        <w:rPr>
          <w:sz w:val="24"/>
          <w:szCs w:val="24"/>
        </w:rPr>
        <w:t>)</w:t>
      </w: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b w:val="0"/>
          <w:noProof/>
          <w:sz w:val="24"/>
          <w:szCs w:val="24"/>
          <w:lang w:val="pl-PL" w:eastAsia="x-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174625</wp:posOffset>
                </wp:positionV>
                <wp:extent cx="153670" cy="222885"/>
                <wp:effectExtent l="11430" t="6985" r="6350" b="825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22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6F377" id="Schemat blokowy: proces 3" o:spid="_x0000_s1026" type="#_x0000_t109" style="position:absolute;margin-left:.9pt;margin-top:13.75pt;width:12.1pt;height:17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" strokeweight=".26mm">
                <v:stroke endcap="square"/>
              </v:shape>
            </w:pict>
          </mc:Fallback>
        </mc:AlternateContent>
      </w:r>
    </w:p>
    <w:p w:rsidR="00107E01" w:rsidRDefault="00107E01" w:rsidP="00107E01">
      <w:pPr>
        <w:spacing w:line="276" w:lineRule="auto"/>
        <w:ind w:left="834"/>
      </w:pPr>
      <w:r>
        <w:rPr>
          <w:b/>
          <w:bCs/>
          <w:color w:val="000000"/>
          <w:sz w:val="24"/>
          <w:szCs w:val="24"/>
          <w:lang w:val="x-none" w:eastAsia="x-none"/>
        </w:rPr>
        <w:t xml:space="preserve">4. </w:t>
      </w:r>
      <w:r>
        <w:rPr>
          <w:b/>
          <w:bCs/>
          <w:color w:val="000000"/>
          <w:sz w:val="24"/>
          <w:szCs w:val="24"/>
        </w:rPr>
        <w:t>ul. Szczanieckiej 5B m 9</w:t>
      </w:r>
    </w:p>
    <w:p w:rsidR="00107E01" w:rsidRDefault="00107E01" w:rsidP="00107E01">
      <w:pPr>
        <w:spacing w:line="276" w:lineRule="auto"/>
      </w:pPr>
      <w:r>
        <w:rPr>
          <w:b/>
          <w:sz w:val="24"/>
          <w:szCs w:val="24"/>
        </w:rPr>
        <w:t>Wartość netto: ................................. zł (słownie: ................................................................ )</w:t>
      </w:r>
    </w:p>
    <w:p w:rsidR="00107E01" w:rsidRDefault="00107E01" w:rsidP="00107E01">
      <w:pPr>
        <w:spacing w:line="276" w:lineRule="auto"/>
      </w:pPr>
      <w:r>
        <w:rPr>
          <w:b/>
          <w:sz w:val="24"/>
          <w:szCs w:val="24"/>
        </w:rPr>
        <w:t>Wartość brutto: ................................. zł (słownie: .............................................................. )</w:t>
      </w: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b w:val="0"/>
          <w:noProof/>
          <w:sz w:val="24"/>
          <w:szCs w:val="24"/>
          <w:lang w:val="pl-PL" w:eastAsia="x-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154305</wp:posOffset>
                </wp:positionV>
                <wp:extent cx="153670" cy="222250"/>
                <wp:effectExtent l="11430" t="8890" r="6350" b="698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22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7CEED" id="Schemat blokowy: proces 2" o:spid="_x0000_s1026" type="#_x0000_t109" style="position:absolute;margin-left:.9pt;margin-top:12.15pt;width:12.1pt;height:17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" strokeweight=".26mm">
                <v:stroke endcap="square"/>
              </v:shape>
            </w:pict>
          </mc:Fallback>
        </mc:AlternateContent>
      </w:r>
    </w:p>
    <w:p w:rsidR="00107E01" w:rsidRDefault="00107E01" w:rsidP="00107E01">
      <w:pPr>
        <w:spacing w:line="276" w:lineRule="auto"/>
        <w:ind w:left="834"/>
      </w:pPr>
      <w:r>
        <w:rPr>
          <w:b/>
          <w:bCs/>
          <w:sz w:val="24"/>
          <w:szCs w:val="24"/>
          <w:lang w:val="x-none" w:eastAsia="x-none"/>
        </w:rPr>
        <w:t xml:space="preserve">5. </w:t>
      </w:r>
      <w:r w:rsidRPr="00C62565">
        <w:rPr>
          <w:b/>
          <w:bCs/>
          <w:sz w:val="24"/>
          <w:szCs w:val="24"/>
        </w:rPr>
        <w:t>u</w:t>
      </w:r>
      <w:r>
        <w:rPr>
          <w:b/>
          <w:sz w:val="24"/>
          <w:szCs w:val="24"/>
        </w:rPr>
        <w:t xml:space="preserve">l. </w:t>
      </w:r>
      <w:r>
        <w:rPr>
          <w:b/>
          <w:bCs/>
          <w:color w:val="000000"/>
          <w:sz w:val="24"/>
          <w:szCs w:val="24"/>
        </w:rPr>
        <w:t>Rybaki 18 m 2</w:t>
      </w:r>
    </w:p>
    <w:p w:rsidR="00107E01" w:rsidRDefault="00107E01" w:rsidP="00107E01">
      <w:pPr>
        <w:spacing w:line="360" w:lineRule="auto"/>
        <w:jc w:val="both"/>
      </w:pPr>
      <w:r>
        <w:rPr>
          <w:b/>
          <w:sz w:val="24"/>
          <w:szCs w:val="24"/>
        </w:rPr>
        <w:t>Wartość netto: ................................. zł (słownie: .............................................................. )</w:t>
      </w: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sz w:val="24"/>
          <w:szCs w:val="24"/>
        </w:rPr>
        <w:t>Wartość brutto: ................................. zł (słownie: ..........................................................</w:t>
      </w:r>
      <w:r>
        <w:rPr>
          <w:sz w:val="24"/>
          <w:szCs w:val="24"/>
          <w:lang w:val="pl-PL"/>
        </w:rPr>
        <w:t>.</w:t>
      </w:r>
      <w:r>
        <w:rPr>
          <w:sz w:val="24"/>
          <w:szCs w:val="24"/>
        </w:rPr>
        <w:t>..</w:t>
      </w:r>
      <w:r>
        <w:rPr>
          <w:sz w:val="24"/>
          <w:szCs w:val="24"/>
          <w:lang w:val="pl-PL"/>
        </w:rPr>
        <w:t>..</w:t>
      </w:r>
      <w:r>
        <w:rPr>
          <w:sz w:val="24"/>
          <w:szCs w:val="24"/>
        </w:rPr>
        <w:t xml:space="preserve"> )</w:t>
      </w: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107E01" w:rsidRDefault="00107E01" w:rsidP="00107E01">
      <w:pPr>
        <w:pStyle w:val="Tekstpodstawowy21"/>
        <w:spacing w:line="276" w:lineRule="auto"/>
        <w:jc w:val="left"/>
        <w:rPr>
          <w:b w:val="0"/>
          <w:sz w:val="24"/>
          <w:szCs w:val="24"/>
          <w:lang w:val="pl-PL"/>
        </w:rPr>
      </w:pP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b w:val="0"/>
          <w:noProof/>
          <w:sz w:val="24"/>
          <w:szCs w:val="24"/>
          <w:lang w:val="pl-PL" w:eastAsia="x-non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154305</wp:posOffset>
                </wp:positionV>
                <wp:extent cx="153670" cy="222250"/>
                <wp:effectExtent l="11430" t="6985" r="6350" b="889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22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9F3A" id="Schemat blokowy: proces 1" o:spid="_x0000_s1026" type="#_x0000_t109" style="position:absolute;margin-left:.9pt;margin-top:12.15pt;width:12.1pt;height:17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" strokeweight=".26mm">
                <v:stroke endcap="square"/>
              </v:shape>
            </w:pict>
          </mc:Fallback>
        </mc:AlternateContent>
      </w:r>
    </w:p>
    <w:p w:rsidR="00107E01" w:rsidRDefault="00107E01" w:rsidP="00107E01">
      <w:pPr>
        <w:spacing w:line="276" w:lineRule="auto"/>
        <w:ind w:left="890"/>
      </w:pPr>
      <w:r>
        <w:rPr>
          <w:b/>
          <w:sz w:val="24"/>
          <w:szCs w:val="24"/>
          <w:lang w:val="x-none" w:eastAsia="x-none"/>
        </w:rPr>
        <w:t xml:space="preserve">6. </w:t>
      </w:r>
      <w:r>
        <w:rPr>
          <w:b/>
          <w:sz w:val="24"/>
          <w:szCs w:val="24"/>
        </w:rPr>
        <w:t>ul. Kościuszki 105 m 9</w:t>
      </w:r>
    </w:p>
    <w:p w:rsidR="00107E01" w:rsidRDefault="00107E01" w:rsidP="00107E01">
      <w:pPr>
        <w:spacing w:line="360" w:lineRule="auto"/>
        <w:jc w:val="both"/>
      </w:pPr>
      <w:r>
        <w:rPr>
          <w:b/>
          <w:sz w:val="24"/>
          <w:szCs w:val="24"/>
        </w:rPr>
        <w:t>Wartość netto: ................................. zł (słownie: .............................................................. )</w:t>
      </w: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sz w:val="24"/>
          <w:szCs w:val="24"/>
        </w:rPr>
        <w:t>Wartość brutto: ................................. zł (słownie: ..........................................................</w:t>
      </w:r>
      <w:r>
        <w:rPr>
          <w:sz w:val="24"/>
          <w:szCs w:val="24"/>
          <w:lang w:val="pl-PL"/>
        </w:rPr>
        <w:t>.</w:t>
      </w:r>
      <w:r>
        <w:rPr>
          <w:sz w:val="24"/>
          <w:szCs w:val="24"/>
        </w:rPr>
        <w:t>..</w:t>
      </w:r>
      <w:r>
        <w:rPr>
          <w:sz w:val="24"/>
          <w:szCs w:val="24"/>
          <w:lang w:val="pl-PL"/>
        </w:rPr>
        <w:t>..</w:t>
      </w:r>
      <w:r>
        <w:rPr>
          <w:sz w:val="24"/>
          <w:szCs w:val="24"/>
        </w:rPr>
        <w:t xml:space="preserve"> )</w:t>
      </w:r>
    </w:p>
    <w:p w:rsidR="00107E01" w:rsidRDefault="00107E01" w:rsidP="00107E01">
      <w:pPr>
        <w:pStyle w:val="Tekstpodstawowy21"/>
        <w:spacing w:line="276" w:lineRule="auto"/>
        <w:jc w:val="left"/>
      </w:pPr>
      <w:r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107E01" w:rsidRDefault="00107E01" w:rsidP="00107E01">
      <w:pPr>
        <w:spacing w:line="276" w:lineRule="auto"/>
        <w:ind w:left="720"/>
      </w:pPr>
    </w:p>
    <w:p w:rsidR="00107E01" w:rsidRDefault="00107E01" w:rsidP="00107E01">
      <w:pPr>
        <w:spacing w:line="276" w:lineRule="auto"/>
        <w:ind w:left="890"/>
      </w:pPr>
    </w:p>
    <w:p w:rsidR="00107E01" w:rsidRDefault="00107E01" w:rsidP="00107E01">
      <w:pPr>
        <w:spacing w:line="276" w:lineRule="auto"/>
        <w:ind w:left="890"/>
      </w:pPr>
    </w:p>
    <w:p w:rsidR="00107E01" w:rsidRDefault="00107E01" w:rsidP="00107E01">
      <w:pPr>
        <w:pStyle w:val="Tekstpodstawowy21"/>
        <w:spacing w:line="276" w:lineRule="auto"/>
        <w:jc w:val="left"/>
        <w:rPr>
          <w:sz w:val="24"/>
          <w:szCs w:val="24"/>
          <w:lang w:val="pl-PL"/>
        </w:rPr>
      </w:pPr>
    </w:p>
    <w:p w:rsidR="00107E01" w:rsidRDefault="00107E01" w:rsidP="00107E01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 przygotowania oferty.</w:t>
      </w:r>
    </w:p>
    <w:p w:rsidR="00107E01" w:rsidRDefault="00107E01" w:rsidP="00107E01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107E01" w:rsidRDefault="00107E01" w:rsidP="00107E01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 w:val="24"/>
          <w:szCs w:val="24"/>
        </w:rPr>
        <w:t>Oświadczamy, że udzielamy okresu gwarancji na wykonane roboty zgodnie z deklaracją zawartą w ofercie.</w:t>
      </w:r>
    </w:p>
    <w:p w:rsidR="00107E01" w:rsidRDefault="00107E01" w:rsidP="00107E01">
      <w:pPr>
        <w:numPr>
          <w:ilvl w:val="0"/>
          <w:numId w:val="4"/>
        </w:numPr>
        <w:tabs>
          <w:tab w:val="left" w:pos="450"/>
        </w:tabs>
        <w:spacing w:line="276" w:lineRule="auto"/>
        <w:ind w:left="426" w:hanging="426"/>
        <w:jc w:val="both"/>
      </w:pPr>
      <w:r>
        <w:rPr>
          <w:sz w:val="24"/>
          <w:szCs w:val="24"/>
        </w:rPr>
        <w:t>Zapoznaliśmy się ze Specyfikacją Istotnych Warunków Zamówienia oraz istotnymi postanowieniami umowy i nie wnosimy w stosunku do nich żadnych uwag, a w przypadku wyboru naszej oferty podpiszemy umowę zgodnie z tymi istotnymi postanowieniami umownymi.</w:t>
      </w:r>
    </w:p>
    <w:p w:rsidR="00107E01" w:rsidRDefault="00107E01" w:rsidP="00107E01">
      <w:pPr>
        <w:numPr>
          <w:ilvl w:val="0"/>
          <w:numId w:val="4"/>
        </w:numPr>
        <w:tabs>
          <w:tab w:val="left" w:pos="450"/>
        </w:tabs>
        <w:spacing w:line="276" w:lineRule="auto"/>
        <w:ind w:left="426" w:hanging="426"/>
        <w:jc w:val="both"/>
      </w:pPr>
      <w:r>
        <w:rPr>
          <w:sz w:val="24"/>
          <w:szCs w:val="24"/>
        </w:rPr>
        <w:t>Oświadczamy, że uważamy się za związanych niniejszą ofertą zgodnie z art. 85 Ustawy  przez 30 dni od upływu terminu składania ofert.</w:t>
      </w:r>
    </w:p>
    <w:p w:rsidR="00107E01" w:rsidRDefault="00107E01" w:rsidP="00107E01">
      <w:pPr>
        <w:numPr>
          <w:ilvl w:val="0"/>
          <w:numId w:val="4"/>
        </w:numPr>
        <w:tabs>
          <w:tab w:val="left" w:pos="-7655"/>
          <w:tab w:val="left" w:pos="396"/>
        </w:tabs>
        <w:spacing w:line="276" w:lineRule="auto"/>
        <w:ind w:left="426" w:hanging="426"/>
        <w:jc w:val="both"/>
      </w:pPr>
      <w:r>
        <w:rPr>
          <w:sz w:val="24"/>
          <w:szCs w:val="24"/>
        </w:rPr>
        <w:t xml:space="preserve">Zamierzamy powierzyć następujące części przedmiotu zamówienia Podwykonawcy: </w:t>
      </w:r>
    </w:p>
    <w:p w:rsidR="00107E01" w:rsidRDefault="00107E01" w:rsidP="00107E01">
      <w:pPr>
        <w:tabs>
          <w:tab w:val="left" w:pos="-7655"/>
          <w:tab w:val="left" w:pos="396"/>
        </w:tabs>
        <w:spacing w:line="276" w:lineRule="auto"/>
        <w:ind w:left="720"/>
        <w:jc w:val="both"/>
        <w:rPr>
          <w:sz w:val="24"/>
          <w:szCs w:val="24"/>
        </w:rPr>
      </w:pPr>
    </w:p>
    <w:p w:rsidR="00107E01" w:rsidRDefault="00107E01" w:rsidP="00107E01">
      <w:pPr>
        <w:numPr>
          <w:ilvl w:val="5"/>
          <w:numId w:val="8"/>
        </w:numPr>
        <w:spacing w:line="276" w:lineRule="auto"/>
        <w:ind w:hanging="4074"/>
        <w:jc w:val="both"/>
      </w:pPr>
      <w:r>
        <w:rPr>
          <w:sz w:val="22"/>
          <w:szCs w:val="22"/>
        </w:rPr>
        <w:t xml:space="preserve">  __________________________    _____________________________________________</w:t>
      </w:r>
    </w:p>
    <w:p w:rsidR="00107E01" w:rsidRDefault="00107E01" w:rsidP="00107E01">
      <w:pPr>
        <w:spacing w:line="276" w:lineRule="auto"/>
        <w:ind w:left="3855" w:hanging="4139"/>
        <w:jc w:val="both"/>
      </w:pPr>
      <w:r>
        <w:rPr>
          <w:i/>
          <w:iCs/>
          <w:sz w:val="22"/>
          <w:szCs w:val="22"/>
        </w:rPr>
        <w:t xml:space="preserve">                   Nazwa Podwykonawcy                 Przedmiot zamówienia, który Wykonawca zamierza powierzyć Podwykonawcy</w:t>
      </w:r>
    </w:p>
    <w:p w:rsidR="00107E01" w:rsidRDefault="00107E01" w:rsidP="00107E01">
      <w:pPr>
        <w:spacing w:line="276" w:lineRule="auto"/>
        <w:ind w:left="4111" w:hanging="4111"/>
        <w:jc w:val="both"/>
      </w:pPr>
    </w:p>
    <w:p w:rsidR="00107E01" w:rsidRDefault="00107E01" w:rsidP="00107E01">
      <w:pPr>
        <w:numPr>
          <w:ilvl w:val="5"/>
          <w:numId w:val="8"/>
        </w:numPr>
        <w:spacing w:line="276" w:lineRule="auto"/>
        <w:ind w:hanging="4074"/>
        <w:jc w:val="both"/>
      </w:pPr>
      <w:r>
        <w:rPr>
          <w:sz w:val="22"/>
          <w:szCs w:val="22"/>
        </w:rPr>
        <w:t xml:space="preserve">  __________________________    _____________________________________________</w:t>
      </w:r>
    </w:p>
    <w:p w:rsidR="00107E01" w:rsidRDefault="00107E01" w:rsidP="00107E01">
      <w:pPr>
        <w:spacing w:line="276" w:lineRule="auto"/>
        <w:ind w:left="3855" w:hanging="4139"/>
        <w:jc w:val="both"/>
      </w:pPr>
      <w:r>
        <w:rPr>
          <w:i/>
          <w:iCs/>
          <w:sz w:val="22"/>
          <w:szCs w:val="22"/>
        </w:rPr>
        <w:t xml:space="preserve">                    Nazwa Podwykonawcy           Przedmiot zamówienia, który Wykonawca zamierza powierzyć Podwykonawcy</w:t>
      </w:r>
    </w:p>
    <w:p w:rsidR="00107E01" w:rsidRDefault="00107E01" w:rsidP="00107E01">
      <w:pPr>
        <w:spacing w:line="276" w:lineRule="auto"/>
        <w:ind w:left="4111" w:hanging="4111"/>
        <w:jc w:val="both"/>
      </w:pPr>
    </w:p>
    <w:p w:rsidR="00107E01" w:rsidRDefault="00107E01" w:rsidP="00107E01">
      <w:pPr>
        <w:numPr>
          <w:ilvl w:val="5"/>
          <w:numId w:val="8"/>
        </w:numPr>
        <w:spacing w:line="276" w:lineRule="auto"/>
        <w:ind w:hanging="4074"/>
        <w:jc w:val="both"/>
      </w:pPr>
      <w:r>
        <w:rPr>
          <w:sz w:val="22"/>
          <w:szCs w:val="22"/>
        </w:rPr>
        <w:t xml:space="preserve">  __________________________    _____________________________________________</w:t>
      </w:r>
    </w:p>
    <w:p w:rsidR="00107E01" w:rsidRDefault="00107E01" w:rsidP="00107E01">
      <w:pPr>
        <w:tabs>
          <w:tab w:val="left" w:pos="3857"/>
          <w:tab w:val="left" w:pos="3911"/>
        </w:tabs>
        <w:spacing w:line="276" w:lineRule="auto"/>
        <w:ind w:left="3912" w:hanging="4139"/>
        <w:jc w:val="both"/>
      </w:pPr>
      <w:r>
        <w:rPr>
          <w:i/>
          <w:iCs/>
          <w:sz w:val="22"/>
          <w:szCs w:val="22"/>
        </w:rPr>
        <w:t xml:space="preserve">                   Nazwa Podwykonawcy                Przedmiot zamówienia, który Wykonawca zamierza powierzyć Podwykonawcy</w:t>
      </w:r>
    </w:p>
    <w:p w:rsidR="00107E01" w:rsidRDefault="00107E01" w:rsidP="00107E01">
      <w:pPr>
        <w:spacing w:line="276" w:lineRule="auto"/>
        <w:ind w:left="4111" w:hanging="4111"/>
        <w:jc w:val="both"/>
      </w:pPr>
    </w:p>
    <w:p w:rsidR="00107E01" w:rsidRDefault="00107E01" w:rsidP="00107E01">
      <w:pPr>
        <w:numPr>
          <w:ilvl w:val="5"/>
          <w:numId w:val="8"/>
        </w:numPr>
        <w:spacing w:line="276" w:lineRule="auto"/>
        <w:ind w:hanging="4074"/>
        <w:jc w:val="both"/>
      </w:pPr>
      <w:r>
        <w:rPr>
          <w:sz w:val="22"/>
          <w:szCs w:val="22"/>
        </w:rPr>
        <w:t xml:space="preserve">  __________________________    _____________________________________________</w:t>
      </w:r>
    </w:p>
    <w:p w:rsidR="00107E01" w:rsidRDefault="00107E01" w:rsidP="00107E01">
      <w:pPr>
        <w:spacing w:line="276" w:lineRule="auto"/>
        <w:ind w:left="3855" w:hanging="4139"/>
        <w:jc w:val="both"/>
      </w:pPr>
      <w:r>
        <w:rPr>
          <w:i/>
          <w:iCs/>
          <w:sz w:val="22"/>
          <w:szCs w:val="22"/>
        </w:rPr>
        <w:t xml:space="preserve">                 Nazwa Podwykonawcy                Przedmiot zamówienia, który Wykonawca zamierza powierzyć Podwykonawcy</w:t>
      </w:r>
    </w:p>
    <w:p w:rsidR="00107E01" w:rsidRDefault="00107E01" w:rsidP="00107E01">
      <w:pPr>
        <w:spacing w:line="276" w:lineRule="auto"/>
        <w:ind w:left="426"/>
        <w:jc w:val="both"/>
        <w:rPr>
          <w:i/>
          <w:iCs/>
          <w:sz w:val="24"/>
          <w:szCs w:val="24"/>
        </w:rPr>
      </w:pPr>
    </w:p>
    <w:p w:rsidR="00107E01" w:rsidRPr="00C62565" w:rsidRDefault="00107E01" w:rsidP="00107E01">
      <w:pPr>
        <w:spacing w:line="276" w:lineRule="auto"/>
        <w:ind w:left="426" w:hanging="426"/>
        <w:jc w:val="both"/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Zamierzamy korzystać na zasadach określonych w art. 22 a Ustawy z zasobów następujących podmiotów i w następującym zakresie </w:t>
      </w:r>
      <w:r>
        <w:rPr>
          <w:i/>
          <w:iCs/>
          <w:sz w:val="24"/>
          <w:szCs w:val="24"/>
        </w:rPr>
        <w:t>(W przypadku polegania na zasobach innych podmiotów, należy wraz z ofertą przedłożyć zobowiązania tych podmiotów do udostępnienia zasobów – wzór stanowi załącznik nr 10 SIWZ):</w:t>
      </w:r>
    </w:p>
    <w:p w:rsidR="00107E01" w:rsidRDefault="00107E01" w:rsidP="00107E01">
      <w:pPr>
        <w:numPr>
          <w:ilvl w:val="6"/>
          <w:numId w:val="8"/>
        </w:numPr>
        <w:spacing w:line="276" w:lineRule="auto"/>
        <w:ind w:hanging="4614"/>
        <w:jc w:val="both"/>
      </w:pPr>
      <w:r>
        <w:rPr>
          <w:sz w:val="22"/>
          <w:szCs w:val="22"/>
        </w:rPr>
        <w:t>__________________________        ___________________________________________</w:t>
      </w:r>
    </w:p>
    <w:p w:rsidR="00107E01" w:rsidRDefault="00107E01" w:rsidP="00107E01">
      <w:pPr>
        <w:spacing w:line="276" w:lineRule="auto"/>
        <w:ind w:left="4111" w:hanging="4111"/>
        <w:jc w:val="both"/>
      </w:pPr>
      <w:r>
        <w:rPr>
          <w:i/>
          <w:iCs/>
          <w:sz w:val="22"/>
          <w:szCs w:val="22"/>
        </w:rPr>
        <w:t xml:space="preserve">              Nazwa podmiotu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Zakres</w:t>
      </w:r>
    </w:p>
    <w:p w:rsidR="00107E01" w:rsidRDefault="00107E01" w:rsidP="00107E01">
      <w:pPr>
        <w:numPr>
          <w:ilvl w:val="6"/>
          <w:numId w:val="8"/>
        </w:numPr>
        <w:spacing w:line="276" w:lineRule="auto"/>
        <w:ind w:hanging="4614"/>
        <w:jc w:val="both"/>
      </w:pPr>
      <w:r>
        <w:rPr>
          <w:sz w:val="22"/>
          <w:szCs w:val="22"/>
        </w:rPr>
        <w:t>__________________________        ___________________________________________</w:t>
      </w:r>
    </w:p>
    <w:p w:rsidR="00107E01" w:rsidRDefault="00107E01" w:rsidP="00107E01">
      <w:pPr>
        <w:spacing w:line="276" w:lineRule="auto"/>
        <w:ind w:left="4111" w:hanging="4111"/>
        <w:jc w:val="both"/>
      </w:pPr>
      <w:r>
        <w:rPr>
          <w:i/>
          <w:iCs/>
          <w:sz w:val="22"/>
          <w:szCs w:val="22"/>
        </w:rPr>
        <w:t xml:space="preserve">              Nazwa podmiotu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Zakres</w:t>
      </w:r>
    </w:p>
    <w:p w:rsidR="00107E01" w:rsidRDefault="00107E01" w:rsidP="00107E01">
      <w:pPr>
        <w:numPr>
          <w:ilvl w:val="6"/>
          <w:numId w:val="8"/>
        </w:numPr>
        <w:spacing w:line="276" w:lineRule="auto"/>
        <w:ind w:hanging="4614"/>
        <w:jc w:val="both"/>
      </w:pPr>
      <w:r>
        <w:rPr>
          <w:sz w:val="22"/>
          <w:szCs w:val="22"/>
        </w:rPr>
        <w:lastRenderedPageBreak/>
        <w:t>__________________________        ___________________________________________</w:t>
      </w:r>
    </w:p>
    <w:p w:rsidR="00107E01" w:rsidRDefault="00107E01" w:rsidP="00107E01">
      <w:pPr>
        <w:spacing w:line="276" w:lineRule="auto"/>
        <w:ind w:left="4111" w:hanging="4111"/>
        <w:jc w:val="both"/>
      </w:pPr>
      <w:r>
        <w:rPr>
          <w:i/>
          <w:iCs/>
          <w:sz w:val="22"/>
          <w:szCs w:val="22"/>
        </w:rPr>
        <w:t xml:space="preserve">              Nazwa podmiotu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Zakres</w:t>
      </w:r>
    </w:p>
    <w:p w:rsidR="00107E01" w:rsidRDefault="00107E01" w:rsidP="00107E01">
      <w:pPr>
        <w:numPr>
          <w:ilvl w:val="6"/>
          <w:numId w:val="8"/>
        </w:numPr>
        <w:spacing w:line="276" w:lineRule="auto"/>
        <w:ind w:hanging="4614"/>
        <w:jc w:val="both"/>
      </w:pPr>
      <w:r>
        <w:rPr>
          <w:sz w:val="22"/>
          <w:szCs w:val="22"/>
        </w:rPr>
        <w:t>__________________________        ___________________________________________</w:t>
      </w:r>
    </w:p>
    <w:p w:rsidR="00107E01" w:rsidRDefault="00107E01" w:rsidP="00107E01">
      <w:pPr>
        <w:spacing w:line="276" w:lineRule="auto"/>
        <w:ind w:left="4111" w:hanging="41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Nazwa podmiotu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Zakres</w:t>
      </w:r>
    </w:p>
    <w:p w:rsidR="00107E01" w:rsidRDefault="00107E01" w:rsidP="00107E01">
      <w:pPr>
        <w:spacing w:line="276" w:lineRule="auto"/>
        <w:ind w:left="4111" w:hanging="4111"/>
        <w:jc w:val="both"/>
      </w:pPr>
    </w:p>
    <w:p w:rsidR="00107E01" w:rsidRDefault="00107E01" w:rsidP="00107E01">
      <w:pPr>
        <w:spacing w:line="276" w:lineRule="auto"/>
        <w:ind w:left="426" w:hanging="426"/>
        <w:jc w:val="both"/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>Informujemy,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iż informacje składające się na ofertę, zawarte na stronach</w:t>
      </w:r>
      <w:r>
        <w:rPr>
          <w:color w:val="000000"/>
          <w:sz w:val="24"/>
          <w:szCs w:val="24"/>
        </w:rPr>
        <w:br/>
        <w:t>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 oznakowaniem „TAJNE”. (</w:t>
      </w:r>
      <w:r>
        <w:rPr>
          <w:color w:val="000000"/>
          <w:sz w:val="24"/>
          <w:szCs w:val="24"/>
          <w:u w:val="single"/>
        </w:rPr>
        <w:t>Jeżeli nie ma informacji utajnionych Wykonawca w miejsce kropek wpisuje znak „–”)</w:t>
      </w:r>
      <w:r>
        <w:rPr>
          <w:color w:val="000000"/>
          <w:sz w:val="24"/>
          <w:szCs w:val="24"/>
        </w:rPr>
        <w:t>.</w:t>
      </w:r>
    </w:p>
    <w:p w:rsidR="00107E01" w:rsidRDefault="00107E01" w:rsidP="00107E01">
      <w:pPr>
        <w:spacing w:line="276" w:lineRule="auto"/>
        <w:ind w:left="426" w:hanging="426"/>
        <w:jc w:val="both"/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Integralną częścią oferty są :</w:t>
      </w:r>
    </w:p>
    <w:p w:rsidR="00107E01" w:rsidRDefault="00107E01" w:rsidP="00107E01">
      <w:pPr>
        <w:spacing w:line="276" w:lineRule="auto"/>
        <w:ind w:left="426"/>
        <w:jc w:val="both"/>
      </w:pPr>
      <w:r>
        <w:rPr>
          <w:sz w:val="24"/>
          <w:szCs w:val="24"/>
        </w:rPr>
        <w:t>Wszystkie załączniki do oferty wymagane w specyfikacji jako niezbędne (nr 1-.......),</w:t>
      </w:r>
    </w:p>
    <w:p w:rsidR="00107E01" w:rsidRDefault="00107E01" w:rsidP="00107E01">
      <w:pPr>
        <w:numPr>
          <w:ilvl w:val="0"/>
          <w:numId w:val="3"/>
        </w:numPr>
        <w:spacing w:line="276" w:lineRule="auto"/>
        <w:ind w:left="993" w:hanging="567"/>
        <w:jc w:val="both"/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107E01" w:rsidRDefault="00107E01" w:rsidP="00107E01">
      <w:pPr>
        <w:numPr>
          <w:ilvl w:val="0"/>
          <w:numId w:val="3"/>
        </w:numPr>
        <w:spacing w:line="276" w:lineRule="auto"/>
        <w:ind w:left="993" w:hanging="567"/>
        <w:jc w:val="both"/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107E01" w:rsidRDefault="00107E01" w:rsidP="00107E01">
      <w:pPr>
        <w:numPr>
          <w:ilvl w:val="0"/>
          <w:numId w:val="3"/>
        </w:numPr>
        <w:spacing w:line="276" w:lineRule="auto"/>
        <w:ind w:left="993" w:hanging="567"/>
        <w:jc w:val="both"/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107E01" w:rsidRDefault="00107E01" w:rsidP="00107E01">
      <w:pPr>
        <w:spacing w:line="276" w:lineRule="auto"/>
        <w:ind w:left="720" w:hanging="720"/>
        <w:jc w:val="both"/>
      </w:pP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Wymagane wadium zostało wniesione w dniu ……………. w formie…………….……..</w:t>
      </w:r>
    </w:p>
    <w:p w:rsidR="00107E01" w:rsidRDefault="00107E01" w:rsidP="00107E01">
      <w:pPr>
        <w:spacing w:line="276" w:lineRule="auto"/>
        <w:ind w:left="426" w:hanging="426"/>
        <w:jc w:val="both"/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Prosimy o zwrot wadium (wniesionego w pieniądzu) na zasadach określonych w art. 46 Ustawy na następujący rachunek …………………………….....................................</w:t>
      </w:r>
    </w:p>
    <w:p w:rsidR="00107E01" w:rsidRDefault="00107E01" w:rsidP="00107E01">
      <w:pPr>
        <w:spacing w:line="276" w:lineRule="auto"/>
        <w:ind w:left="426" w:hanging="426"/>
        <w:jc w:val="both"/>
      </w:pPr>
      <w:r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Oświadczamy, że jesteśmy czynnym podatnikiem VAT:            TAK / NIE *</w:t>
      </w:r>
    </w:p>
    <w:p w:rsidR="00107E01" w:rsidRDefault="00107E01" w:rsidP="00107E01">
      <w:pPr>
        <w:spacing w:line="276" w:lineRule="auto"/>
        <w:ind w:left="6096"/>
        <w:jc w:val="both"/>
      </w:pPr>
      <w:r>
        <w:rPr>
          <w:i/>
          <w:sz w:val="22"/>
          <w:szCs w:val="22"/>
        </w:rPr>
        <w:t>(*niepotrzebne skreślić)</w:t>
      </w:r>
    </w:p>
    <w:p w:rsidR="00107E01" w:rsidRDefault="00107E01" w:rsidP="00107E01">
      <w:pPr>
        <w:spacing w:line="276" w:lineRule="auto"/>
        <w:ind w:left="540"/>
        <w:jc w:val="both"/>
        <w:rPr>
          <w:sz w:val="24"/>
          <w:szCs w:val="24"/>
        </w:rPr>
      </w:pPr>
    </w:p>
    <w:p w:rsidR="00107E01" w:rsidRDefault="00107E01" w:rsidP="00107E01">
      <w:pPr>
        <w:spacing w:line="276" w:lineRule="auto"/>
        <w:ind w:left="426" w:hanging="426"/>
        <w:jc w:val="both"/>
      </w:pPr>
      <w:r>
        <w:rPr>
          <w:b/>
          <w:sz w:val="24"/>
          <w:szCs w:val="24"/>
        </w:rPr>
        <w:t>14</w:t>
      </w:r>
      <w:r>
        <w:rPr>
          <w:sz w:val="24"/>
          <w:szCs w:val="24"/>
        </w:rPr>
        <w:t>. Zobowiązujemy się wykonać roboty budowlane objęte przedmiotem zamówienia w terminie określonym w Specyfikacji Istotnych Warunków Zamówienia.</w:t>
      </w:r>
    </w:p>
    <w:p w:rsidR="00107E01" w:rsidRDefault="00107E01" w:rsidP="00107E01">
      <w:pPr>
        <w:spacing w:line="276" w:lineRule="auto"/>
        <w:ind w:left="426" w:hanging="426"/>
        <w:jc w:val="both"/>
      </w:pPr>
      <w:r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Oświadczamy, że zapoznaliśmy się z klauzulą informacyjną zawartą w pkt. 27 Specyfikacji Istotnych Warunków Zamówienia.</w:t>
      </w:r>
    </w:p>
    <w:p w:rsidR="00107E01" w:rsidRDefault="00107E01" w:rsidP="00107E01">
      <w:pPr>
        <w:spacing w:line="276" w:lineRule="auto"/>
        <w:jc w:val="both"/>
        <w:rPr>
          <w:sz w:val="24"/>
          <w:szCs w:val="24"/>
        </w:rPr>
      </w:pPr>
    </w:p>
    <w:p w:rsidR="00107E01" w:rsidRDefault="00107E01" w:rsidP="00107E01">
      <w:pPr>
        <w:spacing w:line="276" w:lineRule="auto"/>
        <w:rPr>
          <w:sz w:val="24"/>
          <w:szCs w:val="24"/>
        </w:rPr>
      </w:pPr>
    </w:p>
    <w:p w:rsidR="00107E01" w:rsidRDefault="00107E01" w:rsidP="00107E01">
      <w:pPr>
        <w:spacing w:line="276" w:lineRule="auto"/>
        <w:rPr>
          <w:sz w:val="24"/>
          <w:szCs w:val="24"/>
        </w:rPr>
      </w:pPr>
    </w:p>
    <w:p w:rsidR="00107E01" w:rsidRDefault="00107E01" w:rsidP="00107E01">
      <w:pPr>
        <w:spacing w:line="276" w:lineRule="auto"/>
        <w:rPr>
          <w:sz w:val="24"/>
          <w:szCs w:val="24"/>
        </w:rPr>
      </w:pPr>
    </w:p>
    <w:p w:rsidR="00107E01" w:rsidRDefault="00107E01" w:rsidP="00107E01">
      <w:pPr>
        <w:spacing w:line="276" w:lineRule="auto"/>
        <w:rPr>
          <w:sz w:val="24"/>
          <w:szCs w:val="24"/>
        </w:rPr>
      </w:pPr>
    </w:p>
    <w:p w:rsidR="00107E01" w:rsidRDefault="00107E01" w:rsidP="00107E01">
      <w:pPr>
        <w:spacing w:line="276" w:lineRule="auto"/>
      </w:pPr>
      <w:r>
        <w:rPr>
          <w:sz w:val="24"/>
          <w:szCs w:val="24"/>
        </w:rPr>
        <w:t>DATA :</w:t>
      </w:r>
    </w:p>
    <w:p w:rsidR="00107E01" w:rsidRDefault="00107E01" w:rsidP="00107E01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spacing w:line="276" w:lineRule="auto"/>
        <w:ind w:left="2124"/>
      </w:pPr>
      <w:r>
        <w:rPr>
          <w:b/>
          <w:bCs/>
          <w:i/>
          <w:iCs/>
          <w:sz w:val="24"/>
          <w:szCs w:val="24"/>
        </w:rPr>
        <w:t>Podpis …………………………………………..</w:t>
      </w:r>
    </w:p>
    <w:p w:rsidR="00107E01" w:rsidRDefault="00107E01" w:rsidP="00107E01">
      <w:pPr>
        <w:jc w:val="center"/>
      </w:pPr>
      <w:r>
        <w:rPr>
          <w:b/>
          <w:bCs/>
          <w:i/>
          <w:iCs/>
          <w:sz w:val="24"/>
          <w:szCs w:val="24"/>
        </w:rPr>
        <w:t>(uprawniony przedstawiciel Wykonawcy</w:t>
      </w:r>
    </w:p>
    <w:p w:rsidR="00107E01" w:rsidRDefault="00107E01" w:rsidP="00107E01">
      <w:pPr>
        <w:pageBreakBefore/>
        <w:tabs>
          <w:tab w:val="left" w:pos="567"/>
        </w:tabs>
        <w:spacing w:line="120" w:lineRule="atLeast"/>
        <w:jc w:val="right"/>
      </w:pPr>
      <w:r>
        <w:rPr>
          <w:b/>
          <w:bCs/>
          <w:sz w:val="24"/>
          <w:szCs w:val="24"/>
        </w:rPr>
        <w:lastRenderedPageBreak/>
        <w:t>Załącznik nr 2 do SIWZ</w:t>
      </w:r>
    </w:p>
    <w:p w:rsidR="00107E01" w:rsidRDefault="00107E01" w:rsidP="00107E01">
      <w:pPr>
        <w:tabs>
          <w:tab w:val="left" w:pos="567"/>
        </w:tabs>
        <w:spacing w:line="120" w:lineRule="atLeast"/>
        <w:jc w:val="center"/>
      </w:pPr>
      <w:r>
        <w:rPr>
          <w:b/>
          <w:bCs/>
          <w:sz w:val="24"/>
          <w:szCs w:val="24"/>
        </w:rPr>
        <w:t>ETAP I</w:t>
      </w:r>
    </w:p>
    <w:p w:rsidR="00107E01" w:rsidRDefault="00107E01" w:rsidP="00107E01">
      <w:pPr>
        <w:rPr>
          <w:b/>
          <w:bCs/>
          <w:sz w:val="24"/>
          <w:szCs w:val="24"/>
        </w:rPr>
      </w:pP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Nazwa Wykonawcy.....................................................................................................................</w:t>
      </w:r>
    </w:p>
    <w:p w:rsidR="00107E01" w:rsidRDefault="00107E01" w:rsidP="00107E01">
      <w:pPr>
        <w:pStyle w:val="Tekstpodstawowy32"/>
        <w:spacing w:line="360" w:lineRule="auto"/>
      </w:pPr>
      <w:r>
        <w:t>..................................................................................................................................</w:t>
      </w:r>
      <w:r>
        <w:rPr>
          <w:lang w:val="pl-PL"/>
        </w:rPr>
        <w:t>...................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Siedziba Wykonawcy .......................................................................................………………….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Nr tel./fax ...............................................................................................................................…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Adres do korespondencji .............................................................................................................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Adres e-mail: ……………………………………………………………………………………..</w:t>
      </w:r>
    </w:p>
    <w:p w:rsidR="00107E01" w:rsidRDefault="00107E01" w:rsidP="00107E01">
      <w:pPr>
        <w:rPr>
          <w:rFonts w:ascii="Arial" w:hAnsi="Arial" w:cs="Arial"/>
          <w:sz w:val="21"/>
          <w:szCs w:val="21"/>
        </w:rPr>
      </w:pPr>
    </w:p>
    <w:p w:rsidR="00107E01" w:rsidRDefault="00107E01" w:rsidP="00107E01">
      <w:pPr>
        <w:jc w:val="center"/>
      </w:pPr>
      <w:r>
        <w:rPr>
          <w:b/>
          <w:bCs/>
          <w:sz w:val="30"/>
          <w:szCs w:val="30"/>
        </w:rPr>
        <w:t>UWAGA!</w:t>
      </w:r>
    </w:p>
    <w:p w:rsidR="00107E01" w:rsidRDefault="00107E01" w:rsidP="00107E01">
      <w:r>
        <w:rPr>
          <w:b/>
          <w:bCs/>
          <w:sz w:val="30"/>
          <w:szCs w:val="30"/>
        </w:rPr>
        <w:t xml:space="preserve">NALEŻY STOSOWNIE WYPEŁNIĆ </w:t>
      </w:r>
      <w:r>
        <w:rPr>
          <w:b/>
          <w:bCs/>
          <w:sz w:val="30"/>
          <w:szCs w:val="30"/>
          <w:u w:val="single"/>
        </w:rPr>
        <w:t xml:space="preserve">CAŁE </w:t>
      </w:r>
      <w:r>
        <w:rPr>
          <w:b/>
          <w:bCs/>
          <w:sz w:val="30"/>
          <w:szCs w:val="30"/>
        </w:rPr>
        <w:t>OŚWIADCZENIE.</w:t>
      </w:r>
    </w:p>
    <w:p w:rsidR="00107E01" w:rsidRDefault="00107E01" w:rsidP="00107E01">
      <w:pPr>
        <w:spacing w:after="120" w:line="360" w:lineRule="auto"/>
        <w:jc w:val="center"/>
      </w:pPr>
    </w:p>
    <w:p w:rsidR="00107E01" w:rsidRDefault="00107E01" w:rsidP="00107E01">
      <w:pPr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07E01" w:rsidRDefault="00107E01" w:rsidP="00107E01">
      <w:pPr>
        <w:spacing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07E01" w:rsidRDefault="00107E01" w:rsidP="00107E01">
      <w:pPr>
        <w:spacing w:line="360" w:lineRule="auto"/>
        <w:jc w:val="center"/>
      </w:pP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Prawo zamówień publicznych (dalej jako: Ustawa), </w:t>
      </w:r>
    </w:p>
    <w:p w:rsidR="00107E01" w:rsidRDefault="00107E01" w:rsidP="00107E01">
      <w:pPr>
        <w:spacing w:before="120" w:line="360" w:lineRule="auto"/>
        <w:jc w:val="center"/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07E01" w:rsidRDefault="00107E01" w:rsidP="00107E01">
      <w:pPr>
        <w:spacing w:line="360" w:lineRule="auto"/>
        <w:ind w:firstLine="709"/>
        <w:jc w:val="both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sz w:val="21"/>
          <w:szCs w:val="21"/>
        </w:rPr>
        <w:t xml:space="preserve">wykonanie </w:t>
      </w:r>
      <w:r>
        <w:rPr>
          <w:rFonts w:ascii="Arial" w:hAnsi="Arial" w:cs="Arial"/>
          <w:b/>
          <w:bCs/>
          <w:sz w:val="21"/>
          <w:szCs w:val="21"/>
        </w:rPr>
        <w:t>modernizacji zwolnionych komunalnych lokali mieszkalnych obejmujący zakres: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roboty ogólnobudowlane wraz z instalacjami wodno-kanalizacyjnymi, gazowymi i robotami elektrycznymi w podziale na 6 części</w:t>
      </w:r>
      <w:r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Miasto Poznań, reprezentowane przez Zarząd Komunalnych Zasobów Lokalowych sp. z o.o. oświadczam, co następuje:</w:t>
      </w:r>
    </w:p>
    <w:p w:rsidR="00107E01" w:rsidRDefault="00107E01" w:rsidP="00107E01">
      <w:pPr>
        <w:shd w:val="clear" w:color="auto" w:fill="BFBFBF"/>
        <w:spacing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107E01" w:rsidRDefault="00107E01" w:rsidP="00107E01">
      <w:pPr>
        <w:spacing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07E01" w:rsidRDefault="00107E01" w:rsidP="00107E01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</w:t>
      </w:r>
    </w:p>
    <w:p w:rsidR="00107E01" w:rsidRDefault="00107E01" w:rsidP="00107E01">
      <w:pPr>
        <w:spacing w:line="360" w:lineRule="auto"/>
        <w:jc w:val="both"/>
      </w:pP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107E01" w:rsidRDefault="00107E01" w:rsidP="00107E01">
      <w:pPr>
        <w:spacing w:line="360" w:lineRule="auto"/>
      </w:pPr>
      <w:r>
        <w:rPr>
          <w:rFonts w:ascii="Arial" w:hAnsi="Arial" w:cs="Arial"/>
          <w:sz w:val="21"/>
          <w:szCs w:val="21"/>
        </w:rPr>
        <w:lastRenderedPageBreak/>
        <w:t>w następującym zakresie: …………………………………………………………………………………………………………….</w:t>
      </w: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………………………………………………………..……………………………………………………</w:t>
      </w: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07E01" w:rsidRDefault="00107E01" w:rsidP="00107E0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107E01" w:rsidRDefault="00107E01" w:rsidP="00107E01">
      <w:pPr>
        <w:spacing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  <w:i/>
          <w:sz w:val="16"/>
          <w:szCs w:val="16"/>
        </w:rPr>
        <w:t>Uwaga:</w:t>
      </w:r>
    </w:p>
    <w:p w:rsidR="00107E01" w:rsidRDefault="00107E01" w:rsidP="00107E0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Ustawy,</w:t>
      </w:r>
    </w:p>
    <w:p w:rsidR="00107E01" w:rsidRDefault="00107E01" w:rsidP="00107E0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>
        <w:rPr>
          <w:rFonts w:ascii="Arial" w:hAnsi="Arial" w:cs="Arial"/>
          <w:i/>
          <w:sz w:val="16"/>
          <w:szCs w:val="16"/>
        </w:rPr>
        <w:br/>
        <w:t>w postępowaniu wymaga się na podstawie art. 25a ust. 3 Ustawy złożenia deklaracji o braku podstaw do wykluczenia tego podmiotu z postępowania</w:t>
      </w:r>
    </w:p>
    <w:p w:rsidR="00107E01" w:rsidRDefault="00107E01" w:rsidP="00107E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7E01" w:rsidRDefault="00107E01" w:rsidP="00107E01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III. 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7E01" w:rsidRDefault="00107E01" w:rsidP="00107E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7E01" w:rsidRDefault="00107E01" w:rsidP="00107E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</w:rPr>
      </w:pPr>
    </w:p>
    <w:p w:rsidR="00107E01" w:rsidRDefault="00107E01" w:rsidP="00107E01">
      <w:pPr>
        <w:spacing w:line="360" w:lineRule="auto"/>
        <w:jc w:val="both"/>
        <w:rPr>
          <w:rFonts w:ascii="Arial" w:hAnsi="Arial" w:cs="Arial"/>
        </w:rPr>
      </w:pPr>
    </w:p>
    <w:p w:rsidR="00107E01" w:rsidRDefault="00107E01" w:rsidP="00107E01">
      <w:pPr>
        <w:spacing w:line="360" w:lineRule="auto"/>
        <w:jc w:val="both"/>
        <w:rPr>
          <w:rFonts w:ascii="Arial" w:hAnsi="Arial" w:cs="Arial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107E01" w:rsidRDefault="00107E01" w:rsidP="00107E01">
      <w:pPr>
        <w:spacing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07E01" w:rsidRDefault="00107E01" w:rsidP="00107E01">
      <w:pPr>
        <w:pageBreakBefore/>
        <w:tabs>
          <w:tab w:val="left" w:pos="567"/>
        </w:tabs>
        <w:spacing w:line="120" w:lineRule="atLeast"/>
        <w:jc w:val="right"/>
      </w:pPr>
      <w:r>
        <w:rPr>
          <w:b/>
          <w:bCs/>
          <w:sz w:val="24"/>
          <w:szCs w:val="24"/>
        </w:rPr>
        <w:lastRenderedPageBreak/>
        <w:t>Załącznik nr 3 do SIWZ</w:t>
      </w:r>
    </w:p>
    <w:p w:rsidR="00107E01" w:rsidRDefault="00107E01" w:rsidP="00107E01">
      <w:pPr>
        <w:tabs>
          <w:tab w:val="left" w:pos="567"/>
        </w:tabs>
        <w:spacing w:line="120" w:lineRule="atLeast"/>
        <w:jc w:val="center"/>
      </w:pPr>
      <w:r>
        <w:rPr>
          <w:b/>
          <w:bCs/>
          <w:sz w:val="24"/>
          <w:szCs w:val="24"/>
        </w:rPr>
        <w:t>ETAP I</w:t>
      </w:r>
    </w:p>
    <w:p w:rsidR="00107E01" w:rsidRDefault="00107E01" w:rsidP="00107E01">
      <w:pPr>
        <w:pStyle w:val="Nagwek1"/>
        <w:rPr>
          <w:b/>
          <w:bCs/>
          <w:lang w:val="pl-PL"/>
        </w:rPr>
      </w:pP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Nazwa Wykonawcy..................................................................................................</w:t>
      </w:r>
    </w:p>
    <w:p w:rsidR="00107E01" w:rsidRDefault="00107E01" w:rsidP="00107E01">
      <w:pPr>
        <w:pStyle w:val="Tekstpodstawowy32"/>
        <w:spacing w:line="360" w:lineRule="auto"/>
      </w:pPr>
      <w:r>
        <w:t>..................................................................................................................................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Siedziba Wykonawcy ...............................................................................................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Adres do korespondencji .........................................................................................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Adres e-mail: …………………………………………………………………………</w:t>
      </w:r>
    </w:p>
    <w:p w:rsidR="00107E01" w:rsidRDefault="00107E01" w:rsidP="00107E01">
      <w:pPr>
        <w:jc w:val="center"/>
      </w:pPr>
      <w:r>
        <w:rPr>
          <w:b/>
          <w:bCs/>
          <w:sz w:val="30"/>
          <w:szCs w:val="30"/>
        </w:rPr>
        <w:t>UWAGA!</w:t>
      </w:r>
    </w:p>
    <w:p w:rsidR="00107E01" w:rsidRDefault="00107E01" w:rsidP="00107E01">
      <w:r>
        <w:rPr>
          <w:b/>
          <w:bCs/>
          <w:sz w:val="30"/>
          <w:szCs w:val="30"/>
        </w:rPr>
        <w:t xml:space="preserve">NALEŻY STOSOWNIE WYPEŁNIĆ </w:t>
      </w:r>
      <w:r>
        <w:rPr>
          <w:b/>
          <w:bCs/>
          <w:sz w:val="30"/>
          <w:szCs w:val="30"/>
          <w:u w:val="single"/>
        </w:rPr>
        <w:t>CAŁE</w:t>
      </w:r>
      <w:r>
        <w:rPr>
          <w:b/>
          <w:bCs/>
          <w:sz w:val="30"/>
          <w:szCs w:val="30"/>
        </w:rPr>
        <w:t xml:space="preserve"> OŚWIADCZENIE.</w:t>
      </w:r>
    </w:p>
    <w:p w:rsidR="00107E01" w:rsidRDefault="00107E01" w:rsidP="00107E01">
      <w:pPr>
        <w:spacing w:after="120"/>
        <w:jc w:val="center"/>
      </w:pPr>
    </w:p>
    <w:p w:rsidR="00107E01" w:rsidRDefault="00107E01" w:rsidP="00107E01">
      <w:pPr>
        <w:spacing w:after="120"/>
        <w:jc w:val="center"/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07E01" w:rsidRDefault="00107E01" w:rsidP="00107E01">
      <w:pPr>
        <w:spacing w:line="276" w:lineRule="auto"/>
        <w:jc w:val="center"/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107E01" w:rsidRDefault="00107E01" w:rsidP="00107E01">
      <w:pPr>
        <w:spacing w:line="276" w:lineRule="auto"/>
        <w:jc w:val="center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Prawo zamówień publicznych (dalej jako: Ustawa), </w:t>
      </w:r>
    </w:p>
    <w:p w:rsidR="00107E01" w:rsidRDefault="00107E01" w:rsidP="00107E01">
      <w:pPr>
        <w:spacing w:before="120" w:line="276" w:lineRule="auto"/>
        <w:jc w:val="center"/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107E01" w:rsidRDefault="00107E01" w:rsidP="00107E01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</w:p>
    <w:p w:rsidR="00107E01" w:rsidRDefault="00107E01" w:rsidP="00107E01">
      <w:pPr>
        <w:spacing w:line="360" w:lineRule="auto"/>
        <w:ind w:firstLine="708"/>
        <w:jc w:val="both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sz w:val="21"/>
          <w:szCs w:val="21"/>
        </w:rPr>
        <w:t xml:space="preserve">wykonanie </w:t>
      </w:r>
      <w:r>
        <w:rPr>
          <w:rFonts w:ascii="Arial" w:hAnsi="Arial" w:cs="Arial"/>
          <w:b/>
          <w:bCs/>
          <w:sz w:val="21"/>
          <w:szCs w:val="21"/>
        </w:rPr>
        <w:t>modernizacji zwolnionych komunalnych lokali mieszkalnych obejmujący zakres: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roboty ogólnobudowlane wraz z instalacjami wodno-kanalizacyjnymi, gazowymi i robotami elektrycznymi w podziale na 6 części</w:t>
      </w:r>
      <w:r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Miasto Poznań, reprezentowane przez Zarząd Komunalnych Zasobów Lokalowych sp. z o.o. oświadczam, co następuje:</w:t>
      </w:r>
    </w:p>
    <w:p w:rsidR="00107E01" w:rsidRDefault="00107E01" w:rsidP="00107E01">
      <w:pPr>
        <w:shd w:val="clear" w:color="auto" w:fill="BFBFBF"/>
        <w:spacing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107E01" w:rsidRDefault="00107E01" w:rsidP="00107E01">
      <w:pPr>
        <w:pStyle w:val="Akapitzlist1"/>
        <w:spacing w:after="0" w:line="360" w:lineRule="auto"/>
        <w:ind w:left="0"/>
        <w:jc w:val="both"/>
      </w:pPr>
      <w:r>
        <w:rPr>
          <w:rFonts w:ascii="Arial" w:hAnsi="Arial" w:cs="Arial"/>
          <w:sz w:val="21"/>
          <w:szCs w:val="21"/>
        </w:rPr>
        <w:t xml:space="preserve">I.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oraz art. 24 ust. 5 pkt 1 i 8 Ustawy.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107E01" w:rsidRDefault="00107E01" w:rsidP="00107E01">
      <w:pPr>
        <w:spacing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pkt. 13-14, 16-20 lub art. 24 ust. 5 Ustawy).</w:t>
      </w:r>
      <w:r>
        <w:rPr>
          <w:rFonts w:ascii="Arial" w:hAnsi="Arial" w:cs="Arial"/>
          <w:sz w:val="21"/>
          <w:szCs w:val="21"/>
        </w:rPr>
        <w:t>Jednocześnie oświadczam, że w związku z ww. okolicznością, na podstawie art. 24 ust. 8 Ustawy podjąłem następujące środki naprawcze:</w:t>
      </w: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107E01" w:rsidRDefault="00107E01" w:rsidP="00107E01">
      <w:pPr>
        <w:spacing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7E01" w:rsidRDefault="00107E01" w:rsidP="00107E01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  <w:t>w niniejszym postępowaniu, tj.:</w:t>
      </w:r>
      <w:r>
        <w:rPr>
          <w:rFonts w:ascii="Arial" w:hAnsi="Arial" w:cs="Arial"/>
        </w:rPr>
        <w:t xml:space="preserve">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podlega/ją wykluczeniu z postępowania o udzielenie zamówienia.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107E01" w:rsidRDefault="00107E01" w:rsidP="00107E01">
      <w:pPr>
        <w:spacing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07E01" w:rsidRDefault="00107E01" w:rsidP="00107E01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>
        <w:rPr>
          <w:rFonts w:ascii="Arial" w:hAnsi="Arial" w:cs="Arial"/>
          <w:b/>
          <w:sz w:val="21"/>
          <w:szCs w:val="21"/>
        </w:rPr>
        <w:br/>
        <w:t>NAKTÓREGO ZASOBY POWOŁUJE SIĘ WYKONAWCA: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IV. 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107E01" w:rsidRDefault="00107E01" w:rsidP="00107E01">
      <w:pPr>
        <w:spacing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  <w:i/>
          <w:sz w:val="16"/>
          <w:szCs w:val="16"/>
        </w:rPr>
        <w:t>Uwaga:</w:t>
      </w:r>
    </w:p>
    <w:p w:rsidR="00107E01" w:rsidRDefault="00107E01" w:rsidP="00107E01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</w:pPr>
      <w:r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Ustawy,</w:t>
      </w:r>
    </w:p>
    <w:p w:rsidR="00107E01" w:rsidRDefault="00107E01" w:rsidP="00107E01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</w:pPr>
      <w:r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>
        <w:rPr>
          <w:rFonts w:ascii="Arial" w:hAnsi="Arial" w:cs="Arial"/>
          <w:i/>
          <w:sz w:val="16"/>
          <w:szCs w:val="16"/>
        </w:rPr>
        <w:br/>
        <w:t>w postępowaniu wymaga się na podstawie art. 25a ust. 3 Ustawy złożenia deklaracji o braku podstaw do wykluczenia tego podmiotu z postępowania</w:t>
      </w:r>
    </w:p>
    <w:p w:rsidR="00107E01" w:rsidRDefault="00107E01" w:rsidP="00107E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7E01" w:rsidRDefault="00107E01" w:rsidP="00107E01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107E01" w:rsidRDefault="00107E01" w:rsidP="00107E0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107E01" w:rsidRDefault="00107E01" w:rsidP="00107E01">
      <w:pPr>
        <w:spacing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7E01" w:rsidRDefault="00107E01" w:rsidP="00107E01">
      <w:pPr>
        <w:pageBreakBefore/>
        <w:jc w:val="right"/>
      </w:pPr>
      <w:r>
        <w:rPr>
          <w:b/>
          <w:bCs/>
          <w:sz w:val="24"/>
          <w:szCs w:val="24"/>
        </w:rPr>
        <w:lastRenderedPageBreak/>
        <w:t>Załącznik nr 4 do SIWZ</w:t>
      </w:r>
    </w:p>
    <w:p w:rsidR="00107E01" w:rsidRDefault="00107E01" w:rsidP="00107E01">
      <w:pPr>
        <w:jc w:val="center"/>
      </w:pPr>
      <w:r>
        <w:rPr>
          <w:b/>
          <w:bCs/>
          <w:sz w:val="24"/>
          <w:szCs w:val="24"/>
        </w:rPr>
        <w:t>ETAP I</w:t>
      </w:r>
    </w:p>
    <w:p w:rsidR="00107E01" w:rsidRDefault="00107E01" w:rsidP="00107E01">
      <w:pPr>
        <w:jc w:val="right"/>
        <w:rPr>
          <w:b/>
          <w:bCs/>
          <w:sz w:val="16"/>
          <w:szCs w:val="16"/>
        </w:rPr>
      </w:pPr>
    </w:p>
    <w:p w:rsidR="00107E01" w:rsidRDefault="00107E01" w:rsidP="00107E01">
      <w:pPr>
        <w:rPr>
          <w:b/>
          <w:bCs/>
          <w:sz w:val="24"/>
          <w:szCs w:val="24"/>
        </w:rPr>
      </w:pPr>
    </w:p>
    <w:p w:rsidR="00107E01" w:rsidRDefault="00107E01" w:rsidP="00107E01">
      <w:pPr>
        <w:jc w:val="center"/>
      </w:pPr>
      <w:r>
        <w:rPr>
          <w:b/>
          <w:bCs/>
          <w:sz w:val="24"/>
          <w:szCs w:val="24"/>
        </w:rPr>
        <w:t xml:space="preserve">OŚWIADCZENIE DOTYCZĄCE GRUPY KAPITAŁOWEJ </w:t>
      </w:r>
    </w:p>
    <w:p w:rsidR="00107E01" w:rsidRDefault="00107E01" w:rsidP="00107E01">
      <w:pPr>
        <w:jc w:val="center"/>
      </w:pPr>
      <w:r>
        <w:rPr>
          <w:b/>
          <w:bCs/>
          <w:sz w:val="24"/>
          <w:szCs w:val="24"/>
        </w:rPr>
        <w:t>składane na podstawie art. 24 ust. 11 Ustawy.</w:t>
      </w:r>
    </w:p>
    <w:p w:rsidR="00107E01" w:rsidRDefault="00107E01" w:rsidP="00107E01">
      <w:pPr>
        <w:jc w:val="center"/>
        <w:rPr>
          <w:b/>
          <w:bCs/>
          <w:sz w:val="24"/>
          <w:szCs w:val="24"/>
        </w:rPr>
      </w:pPr>
    </w:p>
    <w:p w:rsidR="00107E01" w:rsidRDefault="00107E01" w:rsidP="00107E01">
      <w:pPr>
        <w:jc w:val="center"/>
      </w:pPr>
      <w:r>
        <w:rPr>
          <w:b/>
          <w:bCs/>
          <w:sz w:val="24"/>
          <w:szCs w:val="24"/>
        </w:rPr>
        <w:t>DLA ZAMÓWIENIA:</w:t>
      </w:r>
    </w:p>
    <w:p w:rsidR="00107E01" w:rsidRDefault="00107E01" w:rsidP="00107E01">
      <w:pPr>
        <w:jc w:val="center"/>
        <w:rPr>
          <w:b/>
          <w:bCs/>
          <w:sz w:val="24"/>
          <w:szCs w:val="24"/>
        </w:rPr>
      </w:pPr>
    </w:p>
    <w:p w:rsidR="00107E01" w:rsidRDefault="00107E01" w:rsidP="00107E01">
      <w:pPr>
        <w:jc w:val="both"/>
      </w:pPr>
      <w:r>
        <w:rPr>
          <w:b/>
          <w:sz w:val="24"/>
          <w:szCs w:val="24"/>
        </w:rPr>
        <w:t xml:space="preserve">Wykonanie </w:t>
      </w:r>
      <w:r>
        <w:rPr>
          <w:b/>
          <w:bCs/>
          <w:sz w:val="24"/>
          <w:szCs w:val="24"/>
        </w:rPr>
        <w:t>modernizacji zwolnionych komunalnych lokali mieszkalnych obejmujący zakres: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roboty ogólnobudowlane wraz z instalacjami wodno-kanalizacyjnymi, gazowymi i robotami elektrycznymi w podziale na 6 części.</w:t>
      </w:r>
    </w:p>
    <w:p w:rsidR="00107E01" w:rsidRDefault="00107E01" w:rsidP="00107E01">
      <w:pPr>
        <w:jc w:val="both"/>
        <w:rPr>
          <w:b/>
          <w:bCs/>
          <w:sz w:val="24"/>
          <w:szCs w:val="24"/>
        </w:rPr>
      </w:pPr>
    </w:p>
    <w:p w:rsidR="00107E01" w:rsidRDefault="00107E01" w:rsidP="00107E01">
      <w:pPr>
        <w:jc w:val="both"/>
      </w:pPr>
      <w:r>
        <w:rPr>
          <w:sz w:val="24"/>
          <w:szCs w:val="24"/>
        </w:rPr>
        <w:t>Nazwa(y) Wykonawcy(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 …………………………………………………………...…..</w:t>
      </w:r>
    </w:p>
    <w:p w:rsidR="00107E01" w:rsidRDefault="00107E01" w:rsidP="00107E01"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……………………………………………………………………….</w:t>
      </w:r>
    </w:p>
    <w:p w:rsidR="00107E01" w:rsidRDefault="00107E01" w:rsidP="00107E01"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……………………………………………………………….</w:t>
      </w:r>
    </w:p>
    <w:p w:rsidR="00107E01" w:rsidRDefault="00107E01" w:rsidP="00107E01">
      <w:pPr>
        <w:jc w:val="both"/>
      </w:pPr>
      <w:r>
        <w:rPr>
          <w:bCs/>
          <w:sz w:val="24"/>
          <w:szCs w:val="24"/>
        </w:rPr>
        <w:t xml:space="preserve">Adres(y) </w:t>
      </w:r>
      <w:r>
        <w:rPr>
          <w:sz w:val="24"/>
          <w:szCs w:val="24"/>
        </w:rPr>
        <w:t>Wykonawcy(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  …………………………………………………………...…..</w:t>
      </w:r>
    </w:p>
    <w:p w:rsidR="00107E01" w:rsidRDefault="00107E01" w:rsidP="00107E01"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……………………………………………………………………….</w:t>
      </w:r>
    </w:p>
    <w:p w:rsidR="00107E01" w:rsidRDefault="00107E01" w:rsidP="00107E01"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……………………………………………………………….</w:t>
      </w:r>
    </w:p>
    <w:p w:rsidR="00107E01" w:rsidRDefault="00107E01" w:rsidP="00107E01">
      <w:pPr>
        <w:rPr>
          <w:bCs/>
          <w:sz w:val="24"/>
          <w:szCs w:val="24"/>
        </w:rPr>
      </w:pPr>
    </w:p>
    <w:p w:rsidR="00107E01" w:rsidRDefault="00107E01" w:rsidP="00107E01">
      <w:pPr>
        <w:numPr>
          <w:ilvl w:val="3"/>
          <w:numId w:val="7"/>
        </w:numPr>
        <w:tabs>
          <w:tab w:val="left" w:pos="426"/>
        </w:tabs>
        <w:ind w:left="426" w:hanging="426"/>
        <w:jc w:val="both"/>
      </w:pPr>
      <w:r>
        <w:rPr>
          <w:b/>
          <w:bCs/>
          <w:sz w:val="24"/>
          <w:szCs w:val="24"/>
        </w:rPr>
        <w:t>*</w:t>
      </w:r>
      <w:r>
        <w:rPr>
          <w:bCs/>
          <w:sz w:val="24"/>
          <w:szCs w:val="24"/>
        </w:rPr>
        <w:t>Oświadczamy, że należymy do tej samej grupy kapitałowej, o której mowa w art. 24 ust.1 pkt 23 Ustawy, tj. w rozumieniu ustawy z dnia 16 lutego 2007r. o ochronie konkurencji i konsumentów (Dz. U. z 2019 r., poz. 369), co podmioty wymienione poniżej, które to złożyły ofertę w tym postępowaniu:</w:t>
      </w:r>
    </w:p>
    <w:p w:rsidR="00107E01" w:rsidRDefault="00107E01" w:rsidP="00107E01">
      <w:pPr>
        <w:jc w:val="both"/>
        <w:rPr>
          <w:bCs/>
          <w:sz w:val="24"/>
          <w:szCs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4394"/>
      </w:tblGrid>
      <w:tr w:rsidR="00107E01" w:rsidTr="00967B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01" w:rsidRDefault="00107E01" w:rsidP="00967BC7">
            <w:pPr>
              <w:jc w:val="both"/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01" w:rsidRDefault="00107E01" w:rsidP="00967BC7">
            <w:pPr>
              <w:jc w:val="both"/>
            </w:pPr>
            <w:r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01" w:rsidRDefault="00107E01" w:rsidP="00967BC7">
            <w:pPr>
              <w:jc w:val="both"/>
            </w:pPr>
            <w:r>
              <w:rPr>
                <w:bCs/>
                <w:sz w:val="24"/>
                <w:szCs w:val="24"/>
              </w:rPr>
              <w:t>Adres Podmiotu</w:t>
            </w:r>
          </w:p>
        </w:tc>
      </w:tr>
      <w:tr w:rsidR="00107E01" w:rsidTr="00967B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01" w:rsidRDefault="00107E01" w:rsidP="00967BC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01" w:rsidRDefault="00107E01" w:rsidP="00967BC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107E01" w:rsidRDefault="00107E01" w:rsidP="00967BC7">
            <w:pPr>
              <w:jc w:val="both"/>
              <w:rPr>
                <w:bCs/>
                <w:sz w:val="24"/>
                <w:szCs w:val="24"/>
              </w:rPr>
            </w:pPr>
          </w:p>
          <w:p w:rsidR="00107E01" w:rsidRDefault="00107E01" w:rsidP="00967BC7">
            <w:pPr>
              <w:jc w:val="both"/>
              <w:rPr>
                <w:bCs/>
                <w:sz w:val="24"/>
                <w:szCs w:val="24"/>
              </w:rPr>
            </w:pPr>
          </w:p>
          <w:p w:rsidR="00107E01" w:rsidRDefault="00107E01" w:rsidP="00967BC7">
            <w:pPr>
              <w:jc w:val="both"/>
              <w:rPr>
                <w:bCs/>
                <w:sz w:val="24"/>
                <w:szCs w:val="24"/>
              </w:rPr>
            </w:pPr>
          </w:p>
          <w:p w:rsidR="00107E01" w:rsidRDefault="00107E01" w:rsidP="00967B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01" w:rsidRDefault="00107E01" w:rsidP="00967BC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07E01" w:rsidRDefault="00107E01" w:rsidP="00107E01">
      <w:pPr>
        <w:jc w:val="both"/>
      </w:pPr>
      <w:r>
        <w:rPr>
          <w:bCs/>
          <w:i/>
          <w:sz w:val="24"/>
          <w:szCs w:val="24"/>
        </w:rPr>
        <w:t>UWAGA:</w:t>
      </w:r>
    </w:p>
    <w:p w:rsidR="00107E01" w:rsidRDefault="00107E01" w:rsidP="00107E01">
      <w:pPr>
        <w:jc w:val="both"/>
      </w:pPr>
      <w:r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107E01" w:rsidRDefault="00107E01" w:rsidP="00107E01">
      <w:pPr>
        <w:pStyle w:val="Nagwek"/>
        <w:tabs>
          <w:tab w:val="left" w:pos="708"/>
        </w:tabs>
        <w:rPr>
          <w:rFonts w:ascii="Times New Roman" w:hAnsi="Times New Roman" w:cs="Times New Roman"/>
          <w:bCs/>
          <w:i/>
        </w:rPr>
      </w:pPr>
    </w:p>
    <w:p w:rsidR="00107E01" w:rsidRDefault="00107E01" w:rsidP="00107E01">
      <w:pPr>
        <w:numPr>
          <w:ilvl w:val="3"/>
          <w:numId w:val="7"/>
        </w:numPr>
        <w:tabs>
          <w:tab w:val="left" w:pos="426"/>
        </w:tabs>
        <w:ind w:left="426" w:hanging="426"/>
        <w:jc w:val="both"/>
      </w:pPr>
      <w:r>
        <w:rPr>
          <w:b/>
          <w:bCs/>
          <w:sz w:val="24"/>
          <w:szCs w:val="24"/>
        </w:rPr>
        <w:t xml:space="preserve">*Informuję (my), </w:t>
      </w:r>
      <w:r>
        <w:rPr>
          <w:bCs/>
          <w:sz w:val="24"/>
          <w:szCs w:val="24"/>
        </w:rPr>
        <w:t>że nie należę (nie należymy) do grupy kapitałowej, o której mowa</w:t>
      </w:r>
      <w:r>
        <w:rPr>
          <w:bCs/>
          <w:sz w:val="24"/>
          <w:szCs w:val="24"/>
        </w:rPr>
        <w:br/>
        <w:t>w art. 24 ust. 1 pkt 23 ustawy z dnia 29 stycznia 2004 r. Prawo zamówień publicznych 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>. Dz. U. z 2019r., poz. 1843).</w:t>
      </w:r>
    </w:p>
    <w:p w:rsidR="00107E01" w:rsidRDefault="00107E01" w:rsidP="00107E01">
      <w:pPr>
        <w:jc w:val="both"/>
        <w:rPr>
          <w:bCs/>
          <w:sz w:val="24"/>
          <w:szCs w:val="24"/>
        </w:rPr>
      </w:pPr>
    </w:p>
    <w:p w:rsidR="00107E01" w:rsidRDefault="00107E01" w:rsidP="00107E01">
      <w:pPr>
        <w:pStyle w:val="Nagwek"/>
        <w:tabs>
          <w:tab w:val="left" w:pos="708"/>
        </w:tabs>
      </w:pPr>
      <w:r>
        <w:rPr>
          <w:rFonts w:ascii="Times New Roman" w:hAnsi="Times New Roman" w:cs="Times New Roman"/>
        </w:rPr>
        <w:t>Miejsce i data........................</w:t>
      </w:r>
      <w:r>
        <w:rPr>
          <w:rFonts w:ascii="Times New Roman" w:hAnsi="Times New Roman" w:cs="Times New Roman"/>
        </w:rPr>
        <w:tab/>
      </w:r>
    </w:p>
    <w:p w:rsidR="00107E01" w:rsidRDefault="00107E01" w:rsidP="00107E01">
      <w:pPr>
        <w:pStyle w:val="Nagwek"/>
        <w:tabs>
          <w:tab w:val="left" w:pos="708"/>
        </w:tabs>
      </w:pPr>
      <w:r>
        <w:rPr>
          <w:rFonts w:ascii="Times New Roman" w:hAnsi="Times New Roman" w:cs="Times New Roman"/>
        </w:rPr>
        <w:t xml:space="preserve">                                                                  .........................................................</w:t>
      </w:r>
    </w:p>
    <w:p w:rsidR="00107E01" w:rsidRDefault="00107E01" w:rsidP="00107E01">
      <w:pPr>
        <w:ind w:left="4679" w:firstLine="708"/>
      </w:pPr>
      <w:r>
        <w:rPr>
          <w:i/>
          <w:iCs/>
        </w:rPr>
        <w:t>Podpis</w:t>
      </w:r>
    </w:p>
    <w:p w:rsidR="00107E01" w:rsidRDefault="00107E01" w:rsidP="00107E01">
      <w:pPr>
        <w:tabs>
          <w:tab w:val="left" w:pos="567"/>
        </w:tabs>
        <w:spacing w:line="120" w:lineRule="atLeast"/>
        <w:jc w:val="center"/>
      </w:pPr>
      <w:r>
        <w:rPr>
          <w:i/>
          <w:iCs/>
        </w:rPr>
        <w:t xml:space="preserve">                                                       (uprawniony przedstawiciel Wykonawcy)</w:t>
      </w:r>
    </w:p>
    <w:p w:rsidR="00107E01" w:rsidRDefault="00107E01" w:rsidP="00107E01">
      <w:pPr>
        <w:rPr>
          <w:b/>
          <w:bCs/>
          <w:i/>
          <w:iCs/>
          <w:sz w:val="24"/>
          <w:szCs w:val="24"/>
        </w:rPr>
      </w:pPr>
    </w:p>
    <w:p w:rsidR="00107E01" w:rsidRDefault="00107E01" w:rsidP="00107E01">
      <w:r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107E01" w:rsidRDefault="00107E01" w:rsidP="00107E01">
      <w:pPr>
        <w:rPr>
          <w:b/>
          <w:bCs/>
          <w:iCs/>
          <w:sz w:val="24"/>
          <w:szCs w:val="24"/>
          <w:u w:val="single"/>
        </w:rPr>
      </w:pPr>
    </w:p>
    <w:p w:rsidR="00107E01" w:rsidRDefault="00107E01" w:rsidP="00107E01">
      <w:pPr>
        <w:jc w:val="center"/>
      </w:pPr>
      <w:r>
        <w:rPr>
          <w:b/>
          <w:bCs/>
          <w:sz w:val="24"/>
          <w:szCs w:val="24"/>
        </w:rPr>
        <w:t>Należy dostarczyć w terminie 3 dni od dnia zamieszczenia na stronie internetowej informacji, o której mowa w art. 86 ust. 5 Ustawy.</w:t>
      </w:r>
    </w:p>
    <w:p w:rsidR="00107E01" w:rsidRDefault="00107E01" w:rsidP="00107E0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107E01" w:rsidRDefault="00107E01" w:rsidP="00107E0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107E01" w:rsidRDefault="00107E01" w:rsidP="00107E01">
      <w:pPr>
        <w:pageBreakBefore/>
        <w:tabs>
          <w:tab w:val="left" w:pos="567"/>
        </w:tabs>
        <w:spacing w:line="120" w:lineRule="atLeast"/>
        <w:jc w:val="right"/>
      </w:pPr>
      <w:r>
        <w:rPr>
          <w:b/>
          <w:bCs/>
          <w:sz w:val="24"/>
          <w:szCs w:val="24"/>
        </w:rPr>
        <w:lastRenderedPageBreak/>
        <w:t>Załącznik nr 5 do SIWZ</w:t>
      </w:r>
    </w:p>
    <w:p w:rsidR="00107E01" w:rsidRDefault="00107E01" w:rsidP="00107E01">
      <w:pPr>
        <w:tabs>
          <w:tab w:val="left" w:pos="567"/>
        </w:tabs>
        <w:spacing w:line="120" w:lineRule="atLeast"/>
        <w:jc w:val="center"/>
      </w:pPr>
      <w:r>
        <w:rPr>
          <w:b/>
          <w:bCs/>
          <w:sz w:val="24"/>
          <w:szCs w:val="24"/>
        </w:rPr>
        <w:t>ETAP II</w:t>
      </w:r>
    </w:p>
    <w:p w:rsidR="00107E01" w:rsidRDefault="00107E01" w:rsidP="00107E01">
      <w:pPr>
        <w:rPr>
          <w:b/>
          <w:bCs/>
          <w:sz w:val="24"/>
          <w:szCs w:val="24"/>
        </w:rPr>
      </w:pPr>
    </w:p>
    <w:p w:rsidR="00107E01" w:rsidRDefault="00107E01" w:rsidP="00107E01">
      <w:pPr>
        <w:rPr>
          <w:b/>
          <w:bCs/>
          <w:sz w:val="24"/>
          <w:szCs w:val="24"/>
        </w:rPr>
      </w:pPr>
    </w:p>
    <w:p w:rsidR="00107E01" w:rsidRDefault="00107E01" w:rsidP="00107E01">
      <w:pPr>
        <w:jc w:val="center"/>
      </w:pPr>
      <w:r>
        <w:rPr>
          <w:b/>
          <w:bCs/>
          <w:sz w:val="24"/>
          <w:szCs w:val="24"/>
          <w:u w:val="single"/>
        </w:rPr>
        <w:t xml:space="preserve">OŚWIADCZENIE WYKONAWCY </w:t>
      </w:r>
    </w:p>
    <w:p w:rsidR="00107E01" w:rsidRDefault="00107E01" w:rsidP="00107E01">
      <w:pPr>
        <w:tabs>
          <w:tab w:val="left" w:pos="34"/>
        </w:tabs>
        <w:spacing w:line="120" w:lineRule="atLeast"/>
        <w:ind w:left="360"/>
        <w:jc w:val="both"/>
        <w:rPr>
          <w:b/>
          <w:bCs/>
          <w:sz w:val="24"/>
          <w:szCs w:val="24"/>
          <w:u w:val="single"/>
        </w:rPr>
      </w:pPr>
    </w:p>
    <w:p w:rsidR="00107E01" w:rsidRDefault="00107E01" w:rsidP="00107E01">
      <w:pPr>
        <w:spacing w:line="276" w:lineRule="auto"/>
        <w:jc w:val="both"/>
      </w:pPr>
      <w:r>
        <w:rPr>
          <w:sz w:val="24"/>
          <w:szCs w:val="24"/>
        </w:rPr>
        <w:t xml:space="preserve">Oświadczam, iż spełniam warunek w zakresie dysponowania w czasie trwania umowy co najmniej jedną osobą mogącą wykonywać samodzielne funkcje techniczne w budownictwie, w zakresie w zakresie kierowania robotami budowlanymi </w:t>
      </w:r>
      <w:r>
        <w:rPr>
          <w:bCs/>
          <w:sz w:val="24"/>
        </w:rPr>
        <w:t xml:space="preserve">w specjalności: </w:t>
      </w:r>
    </w:p>
    <w:p w:rsidR="00107E01" w:rsidRDefault="00107E01" w:rsidP="00107E01">
      <w:pPr>
        <w:numPr>
          <w:ilvl w:val="0"/>
          <w:numId w:val="6"/>
        </w:numPr>
        <w:spacing w:line="276" w:lineRule="auto"/>
        <w:ind w:left="284" w:hanging="284"/>
        <w:jc w:val="both"/>
      </w:pPr>
      <w:proofErr w:type="spellStart"/>
      <w:r>
        <w:rPr>
          <w:sz w:val="24"/>
          <w:szCs w:val="24"/>
        </w:rPr>
        <w:t>konstrukcyjno</w:t>
      </w:r>
      <w:proofErr w:type="spellEnd"/>
      <w:r>
        <w:rPr>
          <w:sz w:val="24"/>
          <w:szCs w:val="24"/>
        </w:rPr>
        <w:t xml:space="preserve"> – budowlanej,</w:t>
      </w:r>
    </w:p>
    <w:p w:rsidR="00107E01" w:rsidRDefault="00107E01" w:rsidP="00107E01">
      <w:pPr>
        <w:numPr>
          <w:ilvl w:val="0"/>
          <w:numId w:val="6"/>
        </w:numPr>
        <w:spacing w:line="276" w:lineRule="auto"/>
        <w:ind w:left="284" w:hanging="284"/>
        <w:jc w:val="both"/>
      </w:pPr>
      <w:r>
        <w:rPr>
          <w:sz w:val="24"/>
          <w:szCs w:val="24"/>
        </w:rPr>
        <w:t>instalacyjnej w zakresie sieci, instalacji i urządzeń cieplnych, wentylacyjnych, gazowych, wodociągowych i kanalizacyjnych,</w:t>
      </w:r>
    </w:p>
    <w:p w:rsidR="00107E01" w:rsidRDefault="00107E01" w:rsidP="00107E01">
      <w:pPr>
        <w:numPr>
          <w:ilvl w:val="0"/>
          <w:numId w:val="6"/>
        </w:numPr>
        <w:spacing w:line="276" w:lineRule="auto"/>
        <w:ind w:left="284" w:hanging="284"/>
        <w:jc w:val="both"/>
      </w:pPr>
      <w:r>
        <w:rPr>
          <w:sz w:val="24"/>
          <w:szCs w:val="24"/>
        </w:rPr>
        <w:t>instalacyjnej w zakresie sieci, instalacji i urządzeń elektrycznych, elektroenergetycznych i teletechnicznych.</w:t>
      </w:r>
    </w:p>
    <w:p w:rsidR="00107E01" w:rsidRDefault="00107E01" w:rsidP="00107E01">
      <w:pPr>
        <w:spacing w:line="360" w:lineRule="auto"/>
        <w:jc w:val="both"/>
      </w:pPr>
      <w:r>
        <w:rPr>
          <w:b/>
          <w:bCs/>
          <w:sz w:val="24"/>
          <w:szCs w:val="24"/>
        </w:rPr>
        <w:t>Ponadto oświadczam, iż osoba/y będzie/będą dysponować w okresie obowiązywania umowy wymaganymi uprawnieniami oraz dokumentami potwierdzającymi przynależność do właściwego samorządu zawodowego.</w:t>
      </w:r>
    </w:p>
    <w:p w:rsidR="00107E01" w:rsidRDefault="00107E01" w:rsidP="00107E01">
      <w:pPr>
        <w:rPr>
          <w:b/>
          <w:bCs/>
          <w:sz w:val="16"/>
          <w:szCs w:val="16"/>
        </w:rPr>
      </w:pP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ust. 3 a Ustawy Prawo Zamówień Publicznych </w:t>
      </w:r>
      <w:r>
        <w:rPr>
          <w:b/>
          <w:sz w:val="24"/>
          <w:szCs w:val="24"/>
        </w:rPr>
        <w:t>wszystkie osoby wykonujące roboty budowlane: murarskie, tynkarskie, stolarskie, wykończeniowe, elektryczne, gazowe, sanitarne</w:t>
      </w:r>
      <w:r w:rsidRPr="00C625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objęte przedmiotem zamówienia w okresie wykonywania przedmiotu zamówienia będą zatrudnione na podstawie umowy o pracę</w:t>
      </w:r>
      <w:r>
        <w:rPr>
          <w:sz w:val="24"/>
          <w:szCs w:val="24"/>
        </w:rPr>
        <w:t xml:space="preserve"> (zgodnie z zapisami art. 22 § 1 ustawy z dnia 26 czerwca 1974r. Kodeks pracy).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Zobowiązujemy się do dostarczenia przed podpisaniem Umowy oświadczenia w przedmiocie ilości zatrudnionych osób wraz z oświadczeniem potwierdzającym zatrudnienie ich na podstawie umowy o pracę oraz oświadczeniem o niezaleganiu z wypłatą wynagrodzenia na dzień złożenia oświadczenia.</w:t>
      </w:r>
    </w:p>
    <w:p w:rsidR="00107E01" w:rsidRDefault="00107E01" w:rsidP="00107E01">
      <w:pPr>
        <w:tabs>
          <w:tab w:val="left" w:pos="5355"/>
        </w:tabs>
        <w:rPr>
          <w:sz w:val="24"/>
          <w:szCs w:val="24"/>
        </w:rPr>
      </w:pPr>
    </w:p>
    <w:p w:rsidR="00107E01" w:rsidRDefault="00107E01" w:rsidP="00107E01">
      <w:pPr>
        <w:tabs>
          <w:tab w:val="left" w:pos="5355"/>
        </w:tabs>
        <w:rPr>
          <w:sz w:val="24"/>
          <w:szCs w:val="24"/>
        </w:rPr>
      </w:pPr>
    </w:p>
    <w:p w:rsidR="00107E01" w:rsidRDefault="00107E01" w:rsidP="00107E01">
      <w:pPr>
        <w:tabs>
          <w:tab w:val="left" w:pos="5355"/>
        </w:tabs>
        <w:rPr>
          <w:sz w:val="24"/>
          <w:szCs w:val="24"/>
        </w:rPr>
      </w:pPr>
    </w:p>
    <w:p w:rsidR="00107E01" w:rsidRDefault="00107E01" w:rsidP="00107E01">
      <w:pPr>
        <w:tabs>
          <w:tab w:val="left" w:pos="5355"/>
        </w:tabs>
        <w:rPr>
          <w:sz w:val="24"/>
          <w:szCs w:val="24"/>
        </w:rPr>
      </w:pPr>
    </w:p>
    <w:p w:rsidR="00107E01" w:rsidRDefault="00107E01" w:rsidP="00107E01">
      <w:pPr>
        <w:spacing w:line="276" w:lineRule="auto"/>
        <w:jc w:val="center"/>
      </w:pPr>
      <w:r>
        <w:rPr>
          <w:b/>
          <w:bCs/>
          <w:i/>
          <w:iCs/>
          <w:sz w:val="24"/>
          <w:szCs w:val="24"/>
        </w:rPr>
        <w:t>Podpis ……………………………….……</w:t>
      </w:r>
    </w:p>
    <w:p w:rsidR="00107E01" w:rsidRDefault="00107E01" w:rsidP="00107E01">
      <w:pPr>
        <w:spacing w:line="276" w:lineRule="auto"/>
        <w:jc w:val="center"/>
      </w:pPr>
      <w:r>
        <w:rPr>
          <w:b/>
          <w:bCs/>
          <w:i/>
          <w:iCs/>
          <w:sz w:val="24"/>
          <w:szCs w:val="24"/>
        </w:rPr>
        <w:t>(uprawniony przedstawiciel Wykonawcy)</w:t>
      </w:r>
    </w:p>
    <w:p w:rsidR="00107E01" w:rsidRDefault="00107E01" w:rsidP="00107E01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pageBreakBefore/>
        <w:jc w:val="right"/>
      </w:pPr>
      <w:r>
        <w:rPr>
          <w:b/>
          <w:bCs/>
          <w:sz w:val="24"/>
          <w:szCs w:val="24"/>
        </w:rPr>
        <w:lastRenderedPageBreak/>
        <w:t>Załącznik nr 6 do SIWZ</w:t>
      </w:r>
    </w:p>
    <w:p w:rsidR="00107E01" w:rsidRDefault="00107E01" w:rsidP="00107E01">
      <w:pPr>
        <w:jc w:val="center"/>
      </w:pPr>
      <w:r>
        <w:rPr>
          <w:b/>
          <w:bCs/>
          <w:sz w:val="24"/>
          <w:szCs w:val="24"/>
        </w:rPr>
        <w:t>ETAP II</w:t>
      </w:r>
    </w:p>
    <w:p w:rsidR="00107E01" w:rsidRDefault="00107E01" w:rsidP="00107E01">
      <w:pPr>
        <w:jc w:val="center"/>
        <w:rPr>
          <w:b/>
          <w:bCs/>
          <w:sz w:val="28"/>
          <w:szCs w:val="28"/>
        </w:rPr>
      </w:pPr>
    </w:p>
    <w:p w:rsidR="00107E01" w:rsidRDefault="00107E01" w:rsidP="00107E01">
      <w:pPr>
        <w:jc w:val="center"/>
      </w:pPr>
      <w:r>
        <w:rPr>
          <w:b/>
          <w:bCs/>
          <w:sz w:val="28"/>
          <w:szCs w:val="28"/>
        </w:rPr>
        <w:t>Wykaz wykonanych w ciągu ostatnich pięciu lat robót budowlanych:</w:t>
      </w:r>
    </w:p>
    <w:p w:rsidR="00107E01" w:rsidRDefault="00107E01" w:rsidP="00107E0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28"/>
        <w:gridCol w:w="1876"/>
        <w:gridCol w:w="1570"/>
        <w:gridCol w:w="2645"/>
      </w:tblGrid>
      <w:tr w:rsidR="00107E01" w:rsidTr="00967BC7">
        <w:trPr>
          <w:trHeight w:val="72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Przedmiot umowy </w:t>
            </w:r>
            <w:r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Kwota </w:t>
            </w:r>
          </w:p>
          <w:p w:rsidR="00107E01" w:rsidRDefault="00107E01" w:rsidP="00967BC7">
            <w:pPr>
              <w:overflowPunct w:val="0"/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(wartość netto)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Miejsce wykonania/Inwestor</w:t>
            </w:r>
          </w:p>
        </w:tc>
      </w:tr>
      <w:tr w:rsidR="00107E01" w:rsidTr="00967BC7">
        <w:trPr>
          <w:trHeight w:val="9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7E01" w:rsidTr="00967BC7">
        <w:trPr>
          <w:trHeight w:val="9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7E01" w:rsidTr="00967BC7">
        <w:trPr>
          <w:trHeight w:val="9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7E01" w:rsidTr="00967BC7">
        <w:trPr>
          <w:trHeight w:val="9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7E01" w:rsidTr="00967BC7">
        <w:trPr>
          <w:trHeight w:val="9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7E01" w:rsidTr="00967BC7">
        <w:trPr>
          <w:trHeight w:val="9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7E01" w:rsidTr="00967BC7">
        <w:trPr>
          <w:trHeight w:val="9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7E01" w:rsidTr="00967BC7">
        <w:trPr>
          <w:trHeight w:val="9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E01" w:rsidRDefault="00107E01" w:rsidP="00967BC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07E01" w:rsidRDefault="00107E01" w:rsidP="00107E01">
      <w:pPr>
        <w:overflowPunct w:val="0"/>
        <w:autoSpaceDE w:val="0"/>
        <w:ind w:right="-851" w:hanging="851"/>
        <w:jc w:val="both"/>
        <w:rPr>
          <w:b/>
          <w:bCs/>
          <w:sz w:val="24"/>
          <w:szCs w:val="24"/>
        </w:rPr>
      </w:pPr>
    </w:p>
    <w:p w:rsidR="00107E01" w:rsidRDefault="00107E01" w:rsidP="00107E01">
      <w:pPr>
        <w:overflowPunct w:val="0"/>
        <w:autoSpaceDE w:val="0"/>
        <w:ind w:right="-851" w:hanging="851"/>
        <w:jc w:val="both"/>
        <w:rPr>
          <w:b/>
          <w:bCs/>
          <w:sz w:val="24"/>
          <w:szCs w:val="24"/>
        </w:rPr>
      </w:pPr>
    </w:p>
    <w:p w:rsidR="00107E01" w:rsidRDefault="00107E01" w:rsidP="00107E01">
      <w:pPr>
        <w:overflowPunct w:val="0"/>
        <w:autoSpaceDE w:val="0"/>
        <w:ind w:right="-851" w:hanging="851"/>
        <w:jc w:val="both"/>
        <w:rPr>
          <w:b/>
          <w:bCs/>
          <w:sz w:val="24"/>
          <w:szCs w:val="24"/>
        </w:rPr>
      </w:pPr>
    </w:p>
    <w:p w:rsidR="00107E01" w:rsidRDefault="00107E01" w:rsidP="00107E01">
      <w:pPr>
        <w:tabs>
          <w:tab w:val="left" w:pos="9354"/>
        </w:tabs>
        <w:overflowPunct w:val="0"/>
        <w:autoSpaceDE w:val="0"/>
        <w:jc w:val="both"/>
      </w:pPr>
      <w:r>
        <w:rPr>
          <w:b/>
          <w:bCs/>
          <w:sz w:val="24"/>
          <w:szCs w:val="24"/>
        </w:rPr>
        <w:t>Uwaga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Zamawiający będzie brał pod uwagę tylko zrealizowane inwestycje poparte załączonymi dokumentami potwierdzającymi należyte wykonanie robót budowlanych.</w:t>
      </w:r>
    </w:p>
    <w:p w:rsidR="00107E01" w:rsidRDefault="00107E01" w:rsidP="00107E01">
      <w:pPr>
        <w:overflowPunct w:val="0"/>
        <w:autoSpaceDE w:val="0"/>
        <w:ind w:right="-851" w:hanging="851"/>
        <w:jc w:val="both"/>
        <w:rPr>
          <w:b/>
          <w:bCs/>
          <w:sz w:val="24"/>
          <w:szCs w:val="24"/>
        </w:rPr>
      </w:pPr>
    </w:p>
    <w:p w:rsidR="00107E01" w:rsidRDefault="00107E01" w:rsidP="00107E01">
      <w:pPr>
        <w:overflowPunct w:val="0"/>
        <w:autoSpaceDE w:val="0"/>
        <w:ind w:right="-850"/>
        <w:jc w:val="both"/>
      </w:pPr>
      <w:r>
        <w:rPr>
          <w:sz w:val="22"/>
        </w:rPr>
        <w:t>Miejsce i data.................................</w:t>
      </w:r>
      <w:r>
        <w:rPr>
          <w:sz w:val="22"/>
        </w:rPr>
        <w:tab/>
      </w:r>
      <w:r>
        <w:t xml:space="preserve">                                                                         </w:t>
      </w:r>
    </w:p>
    <w:p w:rsidR="00107E01" w:rsidRDefault="00107E01" w:rsidP="00107E01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spacing w:line="276" w:lineRule="auto"/>
        <w:ind w:left="4592"/>
      </w:pPr>
      <w:r>
        <w:rPr>
          <w:b/>
          <w:bCs/>
          <w:i/>
          <w:iCs/>
          <w:sz w:val="24"/>
          <w:szCs w:val="24"/>
        </w:rPr>
        <w:t>Podpis ………………………………….</w:t>
      </w:r>
    </w:p>
    <w:p w:rsidR="00107E01" w:rsidRDefault="00107E01" w:rsidP="00107E01">
      <w:pPr>
        <w:tabs>
          <w:tab w:val="left" w:pos="567"/>
          <w:tab w:val="left" w:pos="4704"/>
        </w:tabs>
        <w:spacing w:line="120" w:lineRule="atLeast"/>
        <w:jc w:val="center"/>
      </w:pPr>
      <w:r>
        <w:rPr>
          <w:b/>
          <w:bCs/>
          <w:i/>
          <w:iCs/>
          <w:sz w:val="24"/>
          <w:szCs w:val="24"/>
        </w:rPr>
        <w:tab/>
        <w:t xml:space="preserve">                                                     (uprawniony przedstawiciel Wykonawcy)</w:t>
      </w:r>
    </w:p>
    <w:p w:rsidR="00107E01" w:rsidRDefault="00107E01" w:rsidP="00107E01">
      <w:pPr>
        <w:tabs>
          <w:tab w:val="left" w:pos="567"/>
        </w:tabs>
        <w:spacing w:line="120" w:lineRule="atLeast"/>
        <w:jc w:val="center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tabs>
          <w:tab w:val="left" w:pos="567"/>
        </w:tabs>
        <w:spacing w:line="120" w:lineRule="atLeast"/>
        <w:jc w:val="center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tabs>
          <w:tab w:val="left" w:pos="567"/>
        </w:tabs>
        <w:spacing w:line="120" w:lineRule="atLeast"/>
        <w:jc w:val="center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tabs>
          <w:tab w:val="left" w:pos="567"/>
        </w:tabs>
        <w:spacing w:line="120" w:lineRule="atLeast"/>
        <w:jc w:val="center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tabs>
          <w:tab w:val="left" w:pos="567"/>
        </w:tabs>
        <w:spacing w:line="120" w:lineRule="atLeast"/>
        <w:jc w:val="right"/>
      </w:pPr>
      <w:r>
        <w:rPr>
          <w:b/>
          <w:bCs/>
          <w:sz w:val="24"/>
          <w:szCs w:val="24"/>
        </w:rPr>
        <w:lastRenderedPageBreak/>
        <w:t>Załącznik nr 7 do SIWZ</w:t>
      </w:r>
    </w:p>
    <w:p w:rsidR="00107E01" w:rsidRDefault="00107E01" w:rsidP="00107E0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107E01" w:rsidRDefault="00107E01" w:rsidP="00107E0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107E01" w:rsidRDefault="00107E01" w:rsidP="00107E01">
      <w:pPr>
        <w:tabs>
          <w:tab w:val="left" w:pos="567"/>
        </w:tabs>
        <w:spacing w:line="120" w:lineRule="atLeast"/>
        <w:jc w:val="center"/>
      </w:pPr>
      <w:r>
        <w:rPr>
          <w:b/>
          <w:bCs/>
          <w:sz w:val="24"/>
          <w:szCs w:val="24"/>
        </w:rPr>
        <w:t>ETAP II</w:t>
      </w:r>
    </w:p>
    <w:p w:rsidR="00107E01" w:rsidRDefault="00107E01" w:rsidP="00107E01">
      <w:pPr>
        <w:rPr>
          <w:b/>
          <w:bCs/>
          <w:sz w:val="24"/>
          <w:szCs w:val="24"/>
        </w:rPr>
      </w:pPr>
    </w:p>
    <w:p w:rsidR="00107E01" w:rsidRDefault="00107E01" w:rsidP="00107E01">
      <w:pPr>
        <w:rPr>
          <w:b/>
          <w:bCs/>
          <w:sz w:val="24"/>
          <w:szCs w:val="24"/>
        </w:rPr>
      </w:pPr>
    </w:p>
    <w:p w:rsidR="00107E01" w:rsidRDefault="00107E01" w:rsidP="00107E0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107E01" w:rsidRDefault="00107E01" w:rsidP="00107E0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107E01" w:rsidRDefault="00107E01" w:rsidP="00107E01">
      <w:pPr>
        <w:tabs>
          <w:tab w:val="left" w:pos="567"/>
        </w:tabs>
        <w:spacing w:line="120" w:lineRule="atLeast"/>
        <w:jc w:val="center"/>
      </w:pPr>
      <w:r>
        <w:rPr>
          <w:b/>
          <w:bCs/>
          <w:sz w:val="24"/>
          <w:szCs w:val="24"/>
        </w:rPr>
        <w:t>OŚWIADCZENIE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 xml:space="preserve">  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Nazwa Wykonawcy..............................................................................................................</w:t>
      </w:r>
    </w:p>
    <w:p w:rsidR="00107E01" w:rsidRDefault="00107E01" w:rsidP="00107E01">
      <w:pPr>
        <w:pStyle w:val="Tekstpodstawowy32"/>
        <w:spacing w:line="360" w:lineRule="auto"/>
      </w:pPr>
      <w:r>
        <w:t>..................................................................................................................................</w:t>
      </w:r>
      <w:r>
        <w:rPr>
          <w:lang w:val="pl-PL"/>
        </w:rPr>
        <w:t>...........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Siedziba Wykonawcy .........................................................................................................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Nr tel./fax ...........................................................................................................................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Adres do korespondencji ...................................................................................................</w:t>
      </w:r>
    </w:p>
    <w:p w:rsidR="00107E01" w:rsidRDefault="00107E01" w:rsidP="00107E01">
      <w:pPr>
        <w:spacing w:line="360" w:lineRule="auto"/>
        <w:jc w:val="both"/>
      </w:pPr>
      <w:r>
        <w:rPr>
          <w:sz w:val="24"/>
          <w:szCs w:val="24"/>
        </w:rPr>
        <w:t>Adres e-mail: …………………………………………………………………………….</w:t>
      </w:r>
    </w:p>
    <w:p w:rsidR="00107E01" w:rsidRDefault="00107E01" w:rsidP="00107E01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:rsidR="00107E01" w:rsidRDefault="00107E01" w:rsidP="00107E01">
      <w:pPr>
        <w:pStyle w:val="Tekstpodstawowy"/>
        <w:ind w:left="709"/>
        <w:jc w:val="both"/>
        <w:rPr>
          <w:b/>
          <w:bCs/>
          <w:sz w:val="24"/>
          <w:szCs w:val="24"/>
        </w:rPr>
      </w:pPr>
    </w:p>
    <w:p w:rsidR="00107E01" w:rsidRDefault="00107E01" w:rsidP="00107E01">
      <w:pPr>
        <w:ind w:left="360"/>
        <w:jc w:val="both"/>
        <w:rPr>
          <w:b/>
          <w:bCs/>
          <w:color w:val="FF0000"/>
          <w:sz w:val="24"/>
          <w:szCs w:val="24"/>
        </w:rPr>
      </w:pPr>
    </w:p>
    <w:p w:rsidR="00107E01" w:rsidRDefault="00107E01" w:rsidP="00107E01">
      <w:pPr>
        <w:ind w:left="360"/>
        <w:jc w:val="both"/>
        <w:rPr>
          <w:b/>
          <w:bCs/>
          <w:color w:val="FF0000"/>
          <w:sz w:val="24"/>
          <w:szCs w:val="24"/>
        </w:rPr>
      </w:pPr>
    </w:p>
    <w:p w:rsidR="00107E01" w:rsidRDefault="00107E01" w:rsidP="00107E01">
      <w:pPr>
        <w:spacing w:line="360" w:lineRule="auto"/>
        <w:jc w:val="both"/>
      </w:pPr>
      <w:r>
        <w:rPr>
          <w:sz w:val="32"/>
          <w:szCs w:val="32"/>
        </w:rPr>
        <w:t>Oświadczamy, że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nie podlegamy wykluczeniu ze względu na brak orzeczenia tytułem środka zapobiegawczego zakazu ubiegania się </w:t>
      </w:r>
      <w:r>
        <w:rPr>
          <w:sz w:val="32"/>
          <w:szCs w:val="32"/>
        </w:rPr>
        <w:br/>
        <w:t>o zamówienie publiczne.</w:t>
      </w:r>
    </w:p>
    <w:p w:rsidR="00107E01" w:rsidRDefault="00107E01" w:rsidP="00107E01">
      <w:pPr>
        <w:ind w:left="284"/>
        <w:jc w:val="both"/>
        <w:rPr>
          <w:sz w:val="24"/>
          <w:szCs w:val="24"/>
        </w:rPr>
      </w:pPr>
    </w:p>
    <w:p w:rsidR="00107E01" w:rsidRDefault="00107E01" w:rsidP="00107E01">
      <w:pPr>
        <w:ind w:left="284"/>
        <w:jc w:val="both"/>
        <w:rPr>
          <w:sz w:val="24"/>
          <w:szCs w:val="24"/>
        </w:rPr>
      </w:pPr>
    </w:p>
    <w:p w:rsidR="00107E01" w:rsidRDefault="00107E01" w:rsidP="00107E01">
      <w:pPr>
        <w:ind w:left="284"/>
        <w:jc w:val="both"/>
        <w:rPr>
          <w:sz w:val="24"/>
          <w:szCs w:val="24"/>
        </w:rPr>
      </w:pPr>
    </w:p>
    <w:p w:rsidR="00107E01" w:rsidRDefault="00107E01" w:rsidP="00107E01">
      <w:r>
        <w:rPr>
          <w:sz w:val="24"/>
          <w:szCs w:val="24"/>
        </w:rPr>
        <w:t>DATA :</w:t>
      </w:r>
    </w:p>
    <w:p w:rsidR="00107E01" w:rsidRDefault="00107E01" w:rsidP="00107E01">
      <w:pPr>
        <w:rPr>
          <w:sz w:val="24"/>
          <w:szCs w:val="24"/>
        </w:rPr>
      </w:pPr>
    </w:p>
    <w:p w:rsidR="00107E01" w:rsidRDefault="00107E01" w:rsidP="00107E01">
      <w:pPr>
        <w:rPr>
          <w:sz w:val="24"/>
          <w:szCs w:val="24"/>
        </w:rPr>
      </w:pPr>
    </w:p>
    <w:p w:rsidR="00107E01" w:rsidRDefault="00107E01" w:rsidP="00107E01">
      <w:pPr>
        <w:rPr>
          <w:sz w:val="24"/>
          <w:szCs w:val="24"/>
        </w:rPr>
      </w:pPr>
    </w:p>
    <w:p w:rsidR="00107E01" w:rsidRDefault="00107E01" w:rsidP="00107E01">
      <w:pPr>
        <w:spacing w:line="276" w:lineRule="auto"/>
        <w:ind w:left="2832"/>
      </w:pPr>
      <w:r>
        <w:rPr>
          <w:b/>
          <w:bCs/>
          <w:i/>
          <w:iCs/>
          <w:sz w:val="24"/>
          <w:szCs w:val="24"/>
        </w:rPr>
        <w:t>Podpis ……………………………………….</w:t>
      </w:r>
    </w:p>
    <w:p w:rsidR="00107E01" w:rsidRDefault="00107E01" w:rsidP="00107E01">
      <w:pPr>
        <w:ind w:firstLine="708"/>
        <w:jc w:val="center"/>
      </w:pPr>
      <w:r>
        <w:rPr>
          <w:b/>
          <w:bCs/>
          <w:i/>
          <w:iCs/>
          <w:sz w:val="24"/>
          <w:szCs w:val="24"/>
        </w:rPr>
        <w:t xml:space="preserve">   (uprawniony przedstawiciel Wykonawcy)</w:t>
      </w:r>
    </w:p>
    <w:p w:rsidR="00107E01" w:rsidRDefault="00107E01" w:rsidP="00107E01">
      <w:pPr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tabs>
          <w:tab w:val="left" w:pos="567"/>
        </w:tabs>
        <w:spacing w:line="120" w:lineRule="atLeast"/>
        <w:jc w:val="right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jc w:val="right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jc w:val="right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jc w:val="right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jc w:val="right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jc w:val="right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jc w:val="right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jc w:val="right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jc w:val="right"/>
        <w:rPr>
          <w:b/>
          <w:bCs/>
          <w:i/>
          <w:iCs/>
          <w:sz w:val="24"/>
          <w:szCs w:val="24"/>
        </w:rPr>
      </w:pPr>
    </w:p>
    <w:p w:rsidR="00107E01" w:rsidRDefault="00107E01" w:rsidP="00107E01">
      <w:pPr>
        <w:jc w:val="right"/>
        <w:rPr>
          <w:b/>
          <w:bCs/>
          <w:sz w:val="24"/>
          <w:szCs w:val="24"/>
        </w:rPr>
      </w:pPr>
    </w:p>
    <w:p w:rsidR="00107E01" w:rsidRDefault="00107E01" w:rsidP="00107E01">
      <w:pPr>
        <w:jc w:val="right"/>
      </w:pPr>
    </w:p>
    <w:p w:rsidR="00107E01" w:rsidRDefault="00107E01" w:rsidP="00107E01">
      <w:pPr>
        <w:pageBreakBefore/>
        <w:ind w:left="2832"/>
        <w:jc w:val="right"/>
      </w:pPr>
      <w:r>
        <w:rPr>
          <w:b/>
          <w:bCs/>
          <w:sz w:val="24"/>
          <w:szCs w:val="24"/>
        </w:rPr>
        <w:lastRenderedPageBreak/>
        <w:t>Załącznik nr 10  do SIWZ</w:t>
      </w:r>
    </w:p>
    <w:p w:rsidR="00107E01" w:rsidRDefault="00107E01" w:rsidP="00107E01">
      <w:pPr>
        <w:jc w:val="right"/>
      </w:pPr>
    </w:p>
    <w:p w:rsidR="00107E01" w:rsidRDefault="00107E01" w:rsidP="00107E01">
      <w:pPr>
        <w:tabs>
          <w:tab w:val="left" w:pos="567"/>
        </w:tabs>
        <w:rPr>
          <w:b/>
          <w:bCs/>
          <w:sz w:val="24"/>
          <w:szCs w:val="24"/>
          <w:u w:val="single"/>
        </w:rPr>
      </w:pPr>
    </w:p>
    <w:p w:rsidR="00107E01" w:rsidRDefault="00107E01" w:rsidP="00107E01">
      <w:pPr>
        <w:tabs>
          <w:tab w:val="left" w:pos="567"/>
        </w:tabs>
        <w:rPr>
          <w:b/>
          <w:bCs/>
          <w:sz w:val="24"/>
          <w:szCs w:val="24"/>
          <w:u w:val="single"/>
        </w:rPr>
      </w:pPr>
    </w:p>
    <w:p w:rsidR="00107E01" w:rsidRDefault="00107E01" w:rsidP="00107E01">
      <w:pPr>
        <w:spacing w:line="276" w:lineRule="auto"/>
        <w:ind w:left="4248" w:firstLine="708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107E01" w:rsidRDefault="00107E01" w:rsidP="00107E01">
      <w:pPr>
        <w:jc w:val="center"/>
      </w:pPr>
      <w:r>
        <w:rPr>
          <w:b/>
          <w:bCs/>
          <w:sz w:val="24"/>
          <w:szCs w:val="24"/>
        </w:rPr>
        <w:t xml:space="preserve">Propozycja treści zobowiązania innego podmiotu do oddania do dyspozycji Wykonawcy niezbędnych </w:t>
      </w:r>
      <w:proofErr w:type="spellStart"/>
      <w:r>
        <w:rPr>
          <w:b/>
          <w:bCs/>
          <w:sz w:val="24"/>
          <w:szCs w:val="24"/>
        </w:rPr>
        <w:t>zasob</w:t>
      </w:r>
      <w:proofErr w:type="spellEnd"/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w na potrzeby realizacji </w:t>
      </w:r>
      <w:proofErr w:type="spellStart"/>
      <w:r>
        <w:rPr>
          <w:b/>
          <w:bCs/>
          <w:sz w:val="24"/>
          <w:szCs w:val="24"/>
        </w:rPr>
        <w:t>zam</w:t>
      </w:r>
      <w:proofErr w:type="spellEnd"/>
      <w:r>
        <w:rPr>
          <w:b/>
          <w:bCs/>
          <w:sz w:val="24"/>
          <w:szCs w:val="24"/>
          <w:lang w:val="es-ES_tradnl"/>
        </w:rPr>
        <w:t>ó</w:t>
      </w:r>
      <w:proofErr w:type="spellStart"/>
      <w:r>
        <w:rPr>
          <w:b/>
          <w:bCs/>
          <w:sz w:val="24"/>
          <w:szCs w:val="24"/>
        </w:rPr>
        <w:t>wienia</w:t>
      </w:r>
      <w:proofErr w:type="spellEnd"/>
      <w:r>
        <w:rPr>
          <w:sz w:val="24"/>
          <w:szCs w:val="24"/>
        </w:rPr>
        <w:t xml:space="preserve"> </w:t>
      </w:r>
    </w:p>
    <w:p w:rsidR="00107E01" w:rsidRDefault="00107E01" w:rsidP="00107E01">
      <w:pPr>
        <w:jc w:val="center"/>
        <w:rPr>
          <w:b/>
          <w:bCs/>
          <w:sz w:val="24"/>
          <w:szCs w:val="24"/>
          <w:u w:val="single" w:color="000000"/>
        </w:rPr>
      </w:pPr>
    </w:p>
    <w:p w:rsidR="00107E01" w:rsidRDefault="00107E01" w:rsidP="00107E01">
      <w:pPr>
        <w:jc w:val="center"/>
      </w:pPr>
      <w:r>
        <w:rPr>
          <w:b/>
          <w:bCs/>
          <w:sz w:val="24"/>
          <w:szCs w:val="24"/>
          <w:u w:val="single" w:color="000000"/>
          <w:lang w:val="de-DE"/>
        </w:rPr>
        <w:t>NALE</w:t>
      </w:r>
      <w:r>
        <w:rPr>
          <w:b/>
          <w:bCs/>
          <w:sz w:val="24"/>
          <w:szCs w:val="24"/>
          <w:u w:val="single" w:color="000000"/>
        </w:rPr>
        <w:t>Ż</w:t>
      </w:r>
      <w:r>
        <w:rPr>
          <w:b/>
          <w:bCs/>
          <w:sz w:val="24"/>
          <w:szCs w:val="24"/>
          <w:u w:val="single" w:color="000000"/>
          <w:lang w:val="es-ES_tradnl"/>
        </w:rPr>
        <w:t>Y Z</w:t>
      </w:r>
      <w:r>
        <w:rPr>
          <w:b/>
          <w:bCs/>
          <w:sz w:val="24"/>
          <w:szCs w:val="24"/>
          <w:u w:val="single" w:color="000000"/>
        </w:rPr>
        <w:t xml:space="preserve">ŁOŻYĆ </w:t>
      </w:r>
      <w:r>
        <w:rPr>
          <w:b/>
          <w:bCs/>
          <w:sz w:val="24"/>
          <w:szCs w:val="24"/>
          <w:u w:val="single" w:color="000000"/>
          <w:lang w:val="de-DE"/>
        </w:rPr>
        <w:t>WRAZ Z OFERT</w:t>
      </w:r>
      <w:r>
        <w:rPr>
          <w:b/>
          <w:bCs/>
          <w:sz w:val="24"/>
          <w:szCs w:val="24"/>
          <w:u w:val="single" w:color="000000"/>
        </w:rPr>
        <w:t xml:space="preserve">Ą – </w:t>
      </w:r>
      <w:r>
        <w:rPr>
          <w:b/>
          <w:bCs/>
          <w:i/>
          <w:iCs/>
          <w:sz w:val="24"/>
          <w:szCs w:val="24"/>
          <w:u w:val="single" w:color="000000"/>
        </w:rPr>
        <w:t>jeżeli dotyczy</w:t>
      </w:r>
    </w:p>
    <w:p w:rsidR="00107E01" w:rsidRDefault="00107E01" w:rsidP="00107E01">
      <w:pPr>
        <w:rPr>
          <w:sz w:val="24"/>
          <w:szCs w:val="24"/>
        </w:rPr>
      </w:pPr>
    </w:p>
    <w:p w:rsidR="00107E01" w:rsidRDefault="00107E01" w:rsidP="00107E01">
      <w:r>
        <w:rPr>
          <w:b/>
          <w:bCs/>
          <w:i/>
          <w:iCs/>
        </w:rPr>
        <w:t xml:space="preserve">Uwaga! </w:t>
      </w:r>
    </w:p>
    <w:p w:rsidR="00107E01" w:rsidRDefault="00107E01" w:rsidP="00107E01">
      <w:r>
        <w:t xml:space="preserve">Zamiast niniejszego Formularza można przedstawić inne dokumenty,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</w:t>
      </w:r>
      <w:proofErr w:type="spellEnd"/>
      <w:r>
        <w:rPr>
          <w:lang w:val="it-IT"/>
        </w:rPr>
        <w:t>ci:</w:t>
      </w:r>
    </w:p>
    <w:p w:rsidR="00107E01" w:rsidRDefault="00107E01" w:rsidP="00107E01">
      <w:pPr>
        <w:jc w:val="both"/>
      </w:pPr>
      <w:r>
        <w:t xml:space="preserve">1.zobowiązanie podmiotu, o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rym mowa w art.22 a Ustawy  sporządzone w oparciu o własny </w:t>
      </w:r>
      <w:proofErr w:type="spellStart"/>
      <w:r>
        <w:t>wz</w:t>
      </w:r>
      <w:proofErr w:type="spellEnd"/>
      <w:r>
        <w:rPr>
          <w:lang w:val="es-ES_tradnl"/>
        </w:rPr>
        <w:t>ó</w:t>
      </w:r>
      <w:r>
        <w:t xml:space="preserve">r, zawierający informacje, o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mowa poniżej,</w:t>
      </w:r>
    </w:p>
    <w:p w:rsidR="00107E01" w:rsidRDefault="00107E01" w:rsidP="00107E01">
      <w:pPr>
        <w:jc w:val="both"/>
      </w:pPr>
      <w:r>
        <w:t xml:space="preserve">2.inne dokumenty stanowiące </w:t>
      </w:r>
      <w:proofErr w:type="spellStart"/>
      <w:r>
        <w:t>dow</w:t>
      </w:r>
      <w:proofErr w:type="spellEnd"/>
      <w:r>
        <w:rPr>
          <w:lang w:val="es-ES_tradnl"/>
        </w:rPr>
        <w:t>ó</w:t>
      </w:r>
      <w:r>
        <w:t xml:space="preserve">d, że Wykonawca realizując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wienie</w:t>
      </w:r>
      <w:proofErr w:type="spellEnd"/>
      <w:r>
        <w:t xml:space="preserve"> będzie dysponował niezbędnymi zasobami podmiot</w:t>
      </w:r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stopniu umożliwiającym należyte wykonanie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oraz, ze stosunek łączący Wykonawcę z tymi podmiotami będzie gwarantował rzeczywisty dostęp do ich </w:t>
      </w:r>
      <w:proofErr w:type="spellStart"/>
      <w:r>
        <w:t>zas</w:t>
      </w:r>
      <w:proofErr w:type="spellEnd"/>
      <w:r>
        <w:rPr>
          <w:lang w:val="es-ES_tradnl"/>
        </w:rPr>
        <w:t>ó</w:t>
      </w:r>
      <w:r>
        <w:t xml:space="preserve">b, określające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</w:t>
      </w:r>
      <w:proofErr w:type="spellEnd"/>
      <w:r>
        <w:rPr>
          <w:lang w:val="it-IT"/>
        </w:rPr>
        <w:t>ci:</w:t>
      </w:r>
    </w:p>
    <w:p w:rsidR="00107E01" w:rsidRDefault="00107E01" w:rsidP="00107E01">
      <w:pPr>
        <w:numPr>
          <w:ilvl w:val="0"/>
          <w:numId w:val="9"/>
        </w:numPr>
        <w:spacing w:after="160" w:line="252" w:lineRule="auto"/>
        <w:jc w:val="both"/>
      </w:pPr>
      <w:r>
        <w:t xml:space="preserve">zakres dostępnych Wykonawcy </w:t>
      </w:r>
      <w:proofErr w:type="spellStart"/>
      <w:r>
        <w:t>zasob</w:t>
      </w:r>
      <w:proofErr w:type="spellEnd"/>
      <w:r>
        <w:rPr>
          <w:lang w:val="es-ES_tradnl"/>
        </w:rPr>
        <w:t>ó</w:t>
      </w:r>
      <w:r>
        <w:t>w innego podmiotu,</w:t>
      </w:r>
    </w:p>
    <w:p w:rsidR="00107E01" w:rsidRDefault="00107E01" w:rsidP="00107E01">
      <w:pPr>
        <w:numPr>
          <w:ilvl w:val="0"/>
          <w:numId w:val="9"/>
        </w:numPr>
        <w:spacing w:after="160" w:line="252" w:lineRule="auto"/>
        <w:jc w:val="both"/>
      </w:pPr>
      <w:r>
        <w:rPr>
          <w:lang w:val="it-IT"/>
        </w:rPr>
        <w:t>spos</w:t>
      </w:r>
      <w:r>
        <w:rPr>
          <w:lang w:val="es-ES_tradnl"/>
        </w:rPr>
        <w:t>ó</w:t>
      </w:r>
      <w:r>
        <w:t xml:space="preserve">b wykorzystania </w:t>
      </w:r>
      <w:proofErr w:type="spellStart"/>
      <w:r>
        <w:t>zasob</w:t>
      </w:r>
      <w:proofErr w:type="spellEnd"/>
      <w:r>
        <w:rPr>
          <w:lang w:val="es-ES_tradnl"/>
        </w:rPr>
        <w:t>ó</w:t>
      </w:r>
      <w:r>
        <w:t xml:space="preserve">w innego podmiotu, przez Wykonawcę, przy wykonywaniu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publicznego,</w:t>
      </w:r>
    </w:p>
    <w:p w:rsidR="00107E01" w:rsidRDefault="00107E01" w:rsidP="00107E01">
      <w:pPr>
        <w:numPr>
          <w:ilvl w:val="0"/>
          <w:numId w:val="9"/>
        </w:numPr>
        <w:spacing w:after="160" w:line="252" w:lineRule="auto"/>
        <w:jc w:val="both"/>
      </w:pPr>
      <w:r>
        <w:t xml:space="preserve">zakres i okres udziału innego podmiotu przy wykonywaniu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publicznego,</w:t>
      </w:r>
    </w:p>
    <w:p w:rsidR="00107E01" w:rsidRDefault="00107E01" w:rsidP="00107E01">
      <w:pPr>
        <w:numPr>
          <w:ilvl w:val="0"/>
          <w:numId w:val="9"/>
        </w:numPr>
        <w:spacing w:after="160" w:line="252" w:lineRule="auto"/>
        <w:jc w:val="both"/>
      </w:pPr>
      <w:r>
        <w:t xml:space="preserve">czy podmiot, na zdolnościach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</w:t>
      </w:r>
      <w:proofErr w:type="spellEnd"/>
      <w:r>
        <w:t xml:space="preserve"> Wykonawca polega w odniesieniu do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 xml:space="preserve">w udziału w postępowaniu dotyczących wykształcenia, kwalifikacji zawodowych lub doświadczenia, zrealizuje usługi,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wskazane zdolności dotyczą.</w:t>
      </w:r>
    </w:p>
    <w:p w:rsidR="00107E01" w:rsidRDefault="00107E01" w:rsidP="00107E01">
      <w:pPr>
        <w:jc w:val="both"/>
      </w:pPr>
    </w:p>
    <w:p w:rsidR="00107E01" w:rsidRDefault="00107E01" w:rsidP="00107E01">
      <w:pPr>
        <w:jc w:val="both"/>
      </w:pPr>
      <w:r>
        <w:rPr>
          <w:sz w:val="24"/>
          <w:szCs w:val="24"/>
        </w:rPr>
        <w:t>Ja:</w:t>
      </w:r>
    </w:p>
    <w:p w:rsidR="00107E01" w:rsidRDefault="00107E01" w:rsidP="00107E01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107E01" w:rsidRDefault="00107E01" w:rsidP="00107E0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jc w:val="both"/>
        <w:rPr>
          <w:sz w:val="24"/>
          <w:szCs w:val="24"/>
        </w:rPr>
      </w:pPr>
    </w:p>
    <w:p w:rsidR="00107E01" w:rsidRDefault="00107E01" w:rsidP="00107E01">
      <w:pPr>
        <w:jc w:val="center"/>
      </w:pPr>
      <w:r>
        <w:rPr>
          <w:lang w:val="it-IT"/>
        </w:rPr>
        <w:t>(imi</w:t>
      </w:r>
      <w:r>
        <w:t>ę i nazwisko osoby upoważnionej do reprezentowania Podmiotu, stanowisko (właściciel, prezes zarządu, członek zarządu, prokurent, upełnomocniony reprezentant itp.)</w:t>
      </w:r>
    </w:p>
    <w:p w:rsidR="00107E01" w:rsidRDefault="00107E01" w:rsidP="00107E01">
      <w:pPr>
        <w:jc w:val="both"/>
        <w:rPr>
          <w:sz w:val="24"/>
          <w:szCs w:val="24"/>
        </w:rPr>
      </w:pPr>
    </w:p>
    <w:p w:rsidR="00107E01" w:rsidRDefault="00107E01" w:rsidP="00107E01">
      <w:pPr>
        <w:jc w:val="both"/>
      </w:pPr>
      <w:r>
        <w:t>Działając w imieniu i na rzecz:</w:t>
      </w:r>
    </w:p>
    <w:p w:rsidR="00107E01" w:rsidRDefault="00107E01" w:rsidP="00107E0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jc w:val="both"/>
        <w:rPr>
          <w:sz w:val="24"/>
          <w:szCs w:val="24"/>
        </w:rPr>
      </w:pPr>
    </w:p>
    <w:p w:rsidR="00107E01" w:rsidRDefault="00107E01" w:rsidP="00107E01">
      <w:pPr>
        <w:jc w:val="center"/>
      </w:pPr>
      <w:r>
        <w:t>(nazwa Podmiotu)</w:t>
      </w:r>
    </w:p>
    <w:p w:rsidR="00107E01" w:rsidRDefault="00107E01" w:rsidP="00107E0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jc w:val="both"/>
        <w:rPr>
          <w:sz w:val="24"/>
          <w:szCs w:val="24"/>
        </w:rPr>
      </w:pPr>
    </w:p>
    <w:p w:rsidR="00107E01" w:rsidRDefault="00107E01" w:rsidP="00107E01">
      <w:pPr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lang w:val="es-ES_tradnl"/>
        </w:rPr>
        <w:t>ó</w:t>
      </w:r>
      <w:r>
        <w:t>w:</w:t>
      </w:r>
    </w:p>
    <w:p w:rsidR="00107E01" w:rsidRDefault="00107E01" w:rsidP="00107E01">
      <w:pPr>
        <w:pBdr>
          <w:top w:val="single" w:sz="6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jc w:val="both"/>
        <w:rPr>
          <w:sz w:val="24"/>
          <w:szCs w:val="24"/>
        </w:rPr>
      </w:pPr>
    </w:p>
    <w:p w:rsidR="00107E01" w:rsidRDefault="00107E01" w:rsidP="00107E0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jc w:val="both"/>
        <w:rPr>
          <w:sz w:val="24"/>
          <w:szCs w:val="24"/>
        </w:rPr>
      </w:pPr>
    </w:p>
    <w:p w:rsidR="00107E01" w:rsidRDefault="00107E01" w:rsidP="00107E01">
      <w:pPr>
        <w:jc w:val="center"/>
      </w:pPr>
      <w:r>
        <w:t>(określenie zasobu )</w:t>
      </w:r>
    </w:p>
    <w:p w:rsidR="00107E01" w:rsidRDefault="00107E01" w:rsidP="00107E01">
      <w:pPr>
        <w:jc w:val="both"/>
        <w:rPr>
          <w:sz w:val="24"/>
          <w:szCs w:val="24"/>
        </w:rPr>
      </w:pPr>
    </w:p>
    <w:p w:rsidR="00107E01" w:rsidRDefault="00107E01" w:rsidP="00107E01">
      <w:pPr>
        <w:jc w:val="both"/>
      </w:pPr>
      <w:r>
        <w:t>do dyspozycji Wykonawcy:</w:t>
      </w:r>
    </w:p>
    <w:p w:rsidR="00107E01" w:rsidRDefault="00107E01" w:rsidP="00107E0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jc w:val="both"/>
        <w:rPr>
          <w:sz w:val="24"/>
          <w:szCs w:val="24"/>
        </w:rPr>
      </w:pPr>
    </w:p>
    <w:p w:rsidR="00107E01" w:rsidRDefault="00107E01" w:rsidP="00107E01">
      <w:pPr>
        <w:jc w:val="center"/>
      </w:pPr>
      <w:r>
        <w:t>(nazwa Wykonawcy)</w:t>
      </w:r>
    </w:p>
    <w:p w:rsidR="00107E01" w:rsidRDefault="00107E01" w:rsidP="00107E01">
      <w:pPr>
        <w:jc w:val="both"/>
        <w:rPr>
          <w:sz w:val="24"/>
          <w:szCs w:val="24"/>
        </w:rPr>
      </w:pPr>
    </w:p>
    <w:p w:rsidR="00107E01" w:rsidRDefault="00107E01" w:rsidP="00107E01">
      <w:pPr>
        <w:jc w:val="both"/>
      </w:pPr>
      <w:r>
        <w:t xml:space="preserve">na potrzeby realizacji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</w:p>
    <w:p w:rsidR="00107E01" w:rsidRDefault="00107E01" w:rsidP="00107E01">
      <w:pPr>
        <w:jc w:val="both"/>
        <w:rPr>
          <w:sz w:val="24"/>
          <w:szCs w:val="24"/>
        </w:rPr>
      </w:pPr>
    </w:p>
    <w:p w:rsidR="00107E01" w:rsidRDefault="00107E01" w:rsidP="00107E01">
      <w:pPr>
        <w:jc w:val="both"/>
        <w:rPr>
          <w:sz w:val="24"/>
          <w:szCs w:val="24"/>
        </w:rPr>
      </w:pPr>
    </w:p>
    <w:p w:rsidR="00107E01" w:rsidRDefault="00107E01" w:rsidP="00107E01">
      <w:pPr>
        <w:jc w:val="both"/>
      </w:pPr>
      <w:r>
        <w:t>Oświadczam, iż:</w:t>
      </w:r>
    </w:p>
    <w:p w:rsidR="00107E01" w:rsidRDefault="00107E01" w:rsidP="00107E01">
      <w:pPr>
        <w:numPr>
          <w:ilvl w:val="0"/>
          <w:numId w:val="10"/>
        </w:numPr>
        <w:spacing w:after="160" w:line="252" w:lineRule="auto"/>
        <w:jc w:val="both"/>
      </w:pPr>
      <w:r>
        <w:t>udostępniam Wykonawcy ww. zasoby, w następującym zakresie</w:t>
      </w:r>
      <w:r>
        <w:rPr>
          <w:vertAlign w:val="superscript"/>
        </w:rPr>
        <w:t>1</w:t>
      </w:r>
      <w:r>
        <w:t>:</w:t>
      </w:r>
    </w:p>
    <w:p w:rsidR="00107E01" w:rsidRDefault="00107E01" w:rsidP="00107E01">
      <w:pPr>
        <w:ind w:left="708"/>
        <w:jc w:val="both"/>
      </w:pP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07E01" w:rsidRDefault="00107E01" w:rsidP="00107E01">
      <w:pPr>
        <w:ind w:left="708"/>
        <w:jc w:val="both"/>
      </w:pPr>
    </w:p>
    <w:p w:rsidR="00107E01" w:rsidRDefault="00107E01" w:rsidP="00107E01">
      <w:pPr>
        <w:numPr>
          <w:ilvl w:val="0"/>
          <w:numId w:val="10"/>
        </w:numPr>
        <w:spacing w:after="160" w:line="252" w:lineRule="auto"/>
        <w:jc w:val="both"/>
      </w:pPr>
      <w:r>
        <w:rPr>
          <w:lang w:val="it-IT"/>
        </w:rPr>
        <w:t>spos</w:t>
      </w:r>
      <w:r>
        <w:rPr>
          <w:lang w:val="es-ES_tradnl"/>
        </w:rPr>
        <w:t>ó</w:t>
      </w:r>
      <w:r>
        <w:t xml:space="preserve">b wykorzystania udostępnionych przeze mnie </w:t>
      </w:r>
      <w:proofErr w:type="spellStart"/>
      <w:r>
        <w:t>zasob</w:t>
      </w:r>
      <w:proofErr w:type="spellEnd"/>
      <w:r>
        <w:rPr>
          <w:lang w:val="es-ES_tradnl"/>
        </w:rPr>
        <w:t>ó</w:t>
      </w:r>
      <w:r>
        <w:t xml:space="preserve">w przy wykonaniu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będzie następujący</w:t>
      </w:r>
      <w:r>
        <w:rPr>
          <w:vertAlign w:val="superscript"/>
        </w:rPr>
        <w:t>2</w:t>
      </w:r>
      <w:r>
        <w:t>:</w:t>
      </w:r>
    </w:p>
    <w:p w:rsidR="00107E01" w:rsidRDefault="00107E01" w:rsidP="00107E01">
      <w:pPr>
        <w:ind w:left="708"/>
        <w:jc w:val="both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07E01" w:rsidRDefault="00107E01" w:rsidP="00107E01">
      <w:pPr>
        <w:ind w:left="708"/>
        <w:jc w:val="both"/>
      </w:pPr>
    </w:p>
    <w:p w:rsidR="00107E01" w:rsidRDefault="00107E01" w:rsidP="00107E01">
      <w:pPr>
        <w:numPr>
          <w:ilvl w:val="0"/>
          <w:numId w:val="10"/>
        </w:numPr>
        <w:spacing w:after="160" w:line="252" w:lineRule="auto"/>
        <w:jc w:val="both"/>
      </w:pPr>
      <w:r>
        <w:t xml:space="preserve">zakres mojego udziału przy wykonywaniu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będzie następujący</w:t>
      </w:r>
      <w:r>
        <w:rPr>
          <w:vertAlign w:val="superscript"/>
        </w:rPr>
        <w:t>3</w:t>
      </w:r>
      <w:r>
        <w:t>:</w:t>
      </w:r>
    </w:p>
    <w:p w:rsidR="00107E01" w:rsidRDefault="00107E01" w:rsidP="00107E01">
      <w:pPr>
        <w:ind w:left="708"/>
        <w:jc w:val="both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07E01" w:rsidRDefault="00107E01" w:rsidP="00107E01">
      <w:pPr>
        <w:ind w:left="708"/>
        <w:jc w:val="both"/>
      </w:pPr>
    </w:p>
    <w:p w:rsidR="00107E01" w:rsidRDefault="00107E01" w:rsidP="00107E01">
      <w:pPr>
        <w:numPr>
          <w:ilvl w:val="0"/>
          <w:numId w:val="10"/>
        </w:numPr>
        <w:spacing w:after="160" w:line="252" w:lineRule="auto"/>
        <w:jc w:val="both"/>
      </w:pPr>
      <w:r>
        <w:t xml:space="preserve">okres mojego udziału przy wykonaniu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będzie następujący:</w:t>
      </w:r>
    </w:p>
    <w:p w:rsidR="00107E01" w:rsidRDefault="00107E01" w:rsidP="00107E01">
      <w:pPr>
        <w:ind w:left="708"/>
        <w:jc w:val="both"/>
      </w:pPr>
    </w:p>
    <w:p w:rsidR="00107E01" w:rsidRDefault="00107E01" w:rsidP="00107E01">
      <w:pPr>
        <w:ind w:left="708"/>
        <w:jc w:val="both"/>
      </w:pPr>
      <w:r>
        <w:rPr>
          <w:lang w:val="en-US"/>
        </w:rPr>
        <w:t>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</w:t>
      </w:r>
    </w:p>
    <w:p w:rsidR="00107E01" w:rsidRDefault="00107E01" w:rsidP="00107E01">
      <w:pPr>
        <w:jc w:val="both"/>
      </w:pPr>
    </w:p>
    <w:p w:rsidR="00107E01" w:rsidRDefault="00107E01" w:rsidP="00107E01">
      <w:pPr>
        <w:jc w:val="both"/>
      </w:pPr>
    </w:p>
    <w:p w:rsidR="00107E01" w:rsidRDefault="00107E01" w:rsidP="00107E01">
      <w:pPr>
        <w:jc w:val="both"/>
        <w:rPr>
          <w:sz w:val="24"/>
          <w:szCs w:val="24"/>
        </w:rPr>
      </w:pPr>
    </w:p>
    <w:p w:rsidR="00107E01" w:rsidRDefault="00107E01" w:rsidP="00107E01">
      <w:pPr>
        <w:jc w:val="both"/>
        <w:rPr>
          <w:sz w:val="24"/>
          <w:szCs w:val="24"/>
        </w:rPr>
      </w:pPr>
    </w:p>
    <w:p w:rsidR="00107E01" w:rsidRDefault="00107E01" w:rsidP="00107E01">
      <w:pPr>
        <w:ind w:left="708"/>
        <w:jc w:val="both"/>
        <w:rPr>
          <w:sz w:val="24"/>
          <w:szCs w:val="24"/>
        </w:rPr>
      </w:pPr>
    </w:p>
    <w:p w:rsidR="00107E01" w:rsidRDefault="00107E01" w:rsidP="00107E01">
      <w:pPr>
        <w:ind w:left="708"/>
        <w:jc w:val="both"/>
        <w:rPr>
          <w:sz w:val="24"/>
          <w:szCs w:val="24"/>
        </w:rPr>
      </w:pPr>
    </w:p>
    <w:p w:rsidR="00107E01" w:rsidRDefault="00107E01" w:rsidP="00107E01">
      <w:pPr>
        <w:ind w:left="284"/>
        <w:jc w:val="both"/>
        <w:rPr>
          <w:sz w:val="16"/>
          <w:szCs w:val="16"/>
        </w:rPr>
      </w:pPr>
    </w:p>
    <w:p w:rsidR="00107E01" w:rsidRDefault="00107E01" w:rsidP="00107E01">
      <w:pPr>
        <w:rPr>
          <w:sz w:val="16"/>
          <w:szCs w:val="16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i/>
          <w:iCs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>dnia ____________________r.</w:t>
      </w:r>
    </w:p>
    <w:p w:rsidR="00107E01" w:rsidRDefault="00107E01" w:rsidP="00107E0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107E01" w:rsidRDefault="00107E01" w:rsidP="00107E01">
      <w:pPr>
        <w:spacing w:line="360" w:lineRule="auto"/>
        <w:jc w:val="both"/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________________________________</w:t>
      </w:r>
    </w:p>
    <w:p w:rsidR="00107E01" w:rsidRDefault="00107E01" w:rsidP="00107E01">
      <w:pPr>
        <w:spacing w:line="360" w:lineRule="auto"/>
        <w:ind w:left="5664" w:firstLine="708"/>
        <w:jc w:val="both"/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107E01" w:rsidRDefault="00107E01" w:rsidP="00107E01">
      <w:pPr>
        <w:jc w:val="both"/>
        <w:rPr>
          <w:sz w:val="24"/>
          <w:szCs w:val="24"/>
        </w:rPr>
      </w:pPr>
    </w:p>
    <w:p w:rsidR="00107E01" w:rsidRDefault="00107E01" w:rsidP="00107E01">
      <w:pPr>
        <w:ind w:left="708"/>
        <w:jc w:val="both"/>
        <w:rPr>
          <w:sz w:val="24"/>
          <w:szCs w:val="24"/>
        </w:rPr>
      </w:pPr>
    </w:p>
    <w:p w:rsidR="00107E01" w:rsidRDefault="00107E01" w:rsidP="00107E01">
      <w:pPr>
        <w:ind w:left="708"/>
        <w:jc w:val="both"/>
        <w:rPr>
          <w:sz w:val="24"/>
          <w:szCs w:val="24"/>
        </w:rPr>
      </w:pPr>
    </w:p>
    <w:p w:rsidR="00107E01" w:rsidRDefault="00107E01" w:rsidP="00107E01">
      <w:pPr>
        <w:ind w:left="708"/>
        <w:jc w:val="both"/>
        <w:rPr>
          <w:sz w:val="24"/>
          <w:szCs w:val="24"/>
        </w:rPr>
      </w:pPr>
    </w:p>
    <w:p w:rsidR="00107E01" w:rsidRDefault="00107E01" w:rsidP="00107E01">
      <w:pPr>
        <w:ind w:left="708"/>
        <w:jc w:val="both"/>
        <w:rPr>
          <w:sz w:val="24"/>
          <w:szCs w:val="24"/>
        </w:rPr>
      </w:pPr>
    </w:p>
    <w:p w:rsidR="00107E01" w:rsidRDefault="00107E01" w:rsidP="00107E01">
      <w:pPr>
        <w:ind w:left="708"/>
        <w:jc w:val="both"/>
        <w:rPr>
          <w:sz w:val="24"/>
          <w:szCs w:val="24"/>
        </w:rPr>
      </w:pPr>
    </w:p>
    <w:p w:rsidR="00107E01" w:rsidRDefault="00107E01" w:rsidP="00107E01">
      <w:pPr>
        <w:ind w:left="708"/>
        <w:jc w:val="both"/>
        <w:rPr>
          <w:sz w:val="24"/>
          <w:szCs w:val="24"/>
        </w:rPr>
      </w:pPr>
    </w:p>
    <w:p w:rsidR="00107E01" w:rsidRDefault="00107E01" w:rsidP="00107E01">
      <w:pPr>
        <w:ind w:left="708"/>
        <w:jc w:val="both"/>
        <w:rPr>
          <w:sz w:val="24"/>
          <w:szCs w:val="24"/>
        </w:rPr>
      </w:pPr>
    </w:p>
    <w:p w:rsidR="00107E01" w:rsidRDefault="00107E01" w:rsidP="00107E01">
      <w:pPr>
        <w:ind w:left="708"/>
        <w:jc w:val="both"/>
        <w:rPr>
          <w:sz w:val="24"/>
          <w:szCs w:val="24"/>
        </w:rPr>
      </w:pPr>
    </w:p>
    <w:p w:rsidR="00107E01" w:rsidRDefault="00107E01" w:rsidP="00107E01">
      <w:pPr>
        <w:ind w:left="708"/>
      </w:pPr>
      <w:r>
        <w:rPr>
          <w:sz w:val="24"/>
          <w:szCs w:val="24"/>
        </w:rPr>
        <w:t>____</w:t>
      </w:r>
      <w:r>
        <w:rPr>
          <w:sz w:val="24"/>
          <w:szCs w:val="24"/>
          <w:lang w:val="en-US"/>
        </w:rPr>
        <w:t>____________________________________________________________________</w:t>
      </w:r>
    </w:p>
    <w:p w:rsidR="00107E01" w:rsidRDefault="00107E01" w:rsidP="00107E01">
      <w:pPr>
        <w:ind w:left="708"/>
        <w:jc w:val="both"/>
        <w:rPr>
          <w:sz w:val="24"/>
          <w:szCs w:val="24"/>
        </w:rPr>
      </w:pPr>
    </w:p>
    <w:p w:rsidR="00107E01" w:rsidRPr="00C62565" w:rsidRDefault="00107E01" w:rsidP="00107E01">
      <w:pPr>
        <w:pStyle w:val="ListParagraph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 w:rsidRPr="00C62565">
        <w:rPr>
          <w:sz w:val="16"/>
          <w:szCs w:val="16"/>
        </w:rPr>
        <w:t xml:space="preserve">zakres udostępnianych </w:t>
      </w:r>
      <w:proofErr w:type="spellStart"/>
      <w:r w:rsidRPr="00C62565">
        <w:rPr>
          <w:sz w:val="16"/>
          <w:szCs w:val="16"/>
        </w:rPr>
        <w:t>zasob</w:t>
      </w:r>
      <w:proofErr w:type="spellEnd"/>
      <w:r w:rsidRPr="00C62565">
        <w:rPr>
          <w:sz w:val="16"/>
          <w:szCs w:val="16"/>
          <w:lang w:val="es-ES_tradnl"/>
        </w:rPr>
        <w:t>ó</w:t>
      </w:r>
      <w:r w:rsidRPr="00C62565">
        <w:rPr>
          <w:sz w:val="16"/>
          <w:szCs w:val="16"/>
        </w:rPr>
        <w:t>w niezbędnych do potwierdzenia spełniania warunku:</w:t>
      </w:r>
    </w:p>
    <w:p w:rsidR="00107E01" w:rsidRPr="00C62565" w:rsidRDefault="00107E01" w:rsidP="00107E01">
      <w:pPr>
        <w:jc w:val="both"/>
        <w:rPr>
          <w:sz w:val="16"/>
          <w:szCs w:val="16"/>
        </w:rPr>
      </w:pPr>
      <w:r w:rsidRPr="00C62565">
        <w:rPr>
          <w:sz w:val="16"/>
          <w:szCs w:val="16"/>
        </w:rPr>
        <w:t xml:space="preserve">- zdolności techniczne lub zawodowe (doświadczenie, potencjał techniczny (rodzaj, nazwa, model), osoby zdolne do wykonania </w:t>
      </w:r>
      <w:proofErr w:type="spellStart"/>
      <w:r w:rsidRPr="00C62565">
        <w:rPr>
          <w:sz w:val="16"/>
          <w:szCs w:val="16"/>
        </w:rPr>
        <w:t>zam</w:t>
      </w:r>
      <w:proofErr w:type="spellEnd"/>
      <w:r w:rsidRPr="00C62565">
        <w:rPr>
          <w:sz w:val="16"/>
          <w:szCs w:val="16"/>
          <w:lang w:val="es-ES_tradnl"/>
        </w:rPr>
        <w:t>ó</w:t>
      </w:r>
      <w:proofErr w:type="spellStart"/>
      <w:r w:rsidRPr="00C62565">
        <w:rPr>
          <w:sz w:val="16"/>
          <w:szCs w:val="16"/>
        </w:rPr>
        <w:t>wienia</w:t>
      </w:r>
      <w:proofErr w:type="spellEnd"/>
      <w:r w:rsidRPr="00C62565">
        <w:rPr>
          <w:sz w:val="16"/>
          <w:szCs w:val="16"/>
        </w:rPr>
        <w:t xml:space="preserve"> (imię i nazwisko, funkcja lub zakres wykonywanych </w:t>
      </w:r>
      <w:proofErr w:type="spellStart"/>
      <w:r w:rsidRPr="00C62565">
        <w:rPr>
          <w:sz w:val="16"/>
          <w:szCs w:val="16"/>
        </w:rPr>
        <w:t>czynnoś</w:t>
      </w:r>
      <w:proofErr w:type="spellEnd"/>
      <w:r w:rsidRPr="00C62565">
        <w:rPr>
          <w:sz w:val="16"/>
          <w:szCs w:val="16"/>
          <w:lang w:val="it-IT"/>
        </w:rPr>
        <w:t>ci),</w:t>
      </w:r>
    </w:p>
    <w:p w:rsidR="00107E01" w:rsidRPr="00C62565" w:rsidRDefault="00107E01" w:rsidP="00107E01">
      <w:pPr>
        <w:jc w:val="both"/>
        <w:rPr>
          <w:sz w:val="16"/>
          <w:szCs w:val="16"/>
        </w:rPr>
      </w:pPr>
      <w:r w:rsidRPr="00C62565">
        <w:rPr>
          <w:sz w:val="16"/>
          <w:szCs w:val="16"/>
        </w:rPr>
        <w:t>- zdolności finansowe lub ekonomiczne;</w:t>
      </w:r>
    </w:p>
    <w:p w:rsidR="00107E01" w:rsidRDefault="00107E01" w:rsidP="00107E01">
      <w:pPr>
        <w:pStyle w:val="ListParagraph"/>
        <w:ind w:left="0"/>
        <w:jc w:val="both"/>
        <w:rPr>
          <w:sz w:val="16"/>
          <w:szCs w:val="16"/>
        </w:rPr>
      </w:pPr>
    </w:p>
    <w:p w:rsidR="00107E01" w:rsidRPr="00C62565" w:rsidRDefault="00107E01" w:rsidP="00107E01">
      <w:pPr>
        <w:pStyle w:val="ListParagraph"/>
        <w:ind w:left="0"/>
        <w:jc w:val="both"/>
        <w:rPr>
          <w:sz w:val="16"/>
          <w:szCs w:val="16"/>
        </w:rPr>
      </w:pPr>
      <w:r w:rsidRPr="00C62565">
        <w:rPr>
          <w:sz w:val="16"/>
          <w:szCs w:val="16"/>
        </w:rPr>
        <w:t>2. np. udostepnienie os</w:t>
      </w:r>
      <w:r w:rsidRPr="00C62565">
        <w:rPr>
          <w:sz w:val="16"/>
          <w:szCs w:val="16"/>
          <w:lang w:val="es-ES_tradnl"/>
        </w:rPr>
        <w:t>ó</w:t>
      </w:r>
      <w:r w:rsidRPr="00C62565">
        <w:rPr>
          <w:sz w:val="16"/>
          <w:szCs w:val="16"/>
        </w:rPr>
        <w:t xml:space="preserve">b, udostępnianie sprzętu, </w:t>
      </w:r>
      <w:proofErr w:type="spellStart"/>
      <w:r w:rsidRPr="00C62565">
        <w:rPr>
          <w:sz w:val="16"/>
          <w:szCs w:val="16"/>
        </w:rPr>
        <w:t>środk</w:t>
      </w:r>
      <w:proofErr w:type="spellEnd"/>
      <w:r w:rsidRPr="00C62565">
        <w:rPr>
          <w:sz w:val="16"/>
          <w:szCs w:val="16"/>
          <w:lang w:val="es-ES_tradnl"/>
        </w:rPr>
        <w:t>ó</w:t>
      </w:r>
      <w:r w:rsidRPr="00C62565">
        <w:rPr>
          <w:sz w:val="16"/>
          <w:szCs w:val="16"/>
        </w:rPr>
        <w:t>w finansowych, podwykonawstwo;</w:t>
      </w:r>
    </w:p>
    <w:p w:rsidR="00107E01" w:rsidRPr="00C62565" w:rsidRDefault="00107E01" w:rsidP="00107E01">
      <w:pPr>
        <w:pStyle w:val="ListParagraph"/>
        <w:ind w:left="1224" w:hanging="560"/>
        <w:jc w:val="both"/>
        <w:rPr>
          <w:sz w:val="16"/>
          <w:szCs w:val="16"/>
        </w:rPr>
      </w:pPr>
    </w:p>
    <w:p w:rsidR="00107E01" w:rsidRPr="00C62565" w:rsidRDefault="00107E01" w:rsidP="00107E01">
      <w:pPr>
        <w:pStyle w:val="ListParagraph"/>
        <w:ind w:left="0"/>
        <w:jc w:val="both"/>
        <w:rPr>
          <w:sz w:val="16"/>
          <w:szCs w:val="16"/>
        </w:rPr>
      </w:pPr>
      <w:r w:rsidRPr="00C62565">
        <w:rPr>
          <w:sz w:val="16"/>
          <w:szCs w:val="16"/>
        </w:rPr>
        <w:t>3. należy wskazać czynności/rodzaj rob</w:t>
      </w:r>
      <w:r w:rsidRPr="00C62565">
        <w:rPr>
          <w:sz w:val="16"/>
          <w:szCs w:val="16"/>
          <w:lang w:val="es-ES_tradnl"/>
        </w:rPr>
        <w:t>ó</w:t>
      </w:r>
      <w:r w:rsidRPr="00C62565">
        <w:rPr>
          <w:sz w:val="16"/>
          <w:szCs w:val="16"/>
        </w:rPr>
        <w:t xml:space="preserve">t jaki będzie realizowany. Zgodnie z art. 22a ust.4 ustawy </w:t>
      </w:r>
      <w:proofErr w:type="spellStart"/>
      <w:r w:rsidRPr="00C62565">
        <w:rPr>
          <w:sz w:val="16"/>
          <w:szCs w:val="16"/>
        </w:rPr>
        <w:t>Pzp</w:t>
      </w:r>
      <w:proofErr w:type="spellEnd"/>
      <w:r w:rsidRPr="00C62565">
        <w:rPr>
          <w:sz w:val="16"/>
          <w:szCs w:val="16"/>
        </w:rPr>
        <w:t xml:space="preserve"> w odniesieniu do </w:t>
      </w:r>
      <w:proofErr w:type="spellStart"/>
      <w:r w:rsidRPr="00C62565">
        <w:rPr>
          <w:sz w:val="16"/>
          <w:szCs w:val="16"/>
        </w:rPr>
        <w:t>warunk</w:t>
      </w:r>
      <w:proofErr w:type="spellEnd"/>
      <w:r w:rsidRPr="00C62565">
        <w:rPr>
          <w:sz w:val="16"/>
          <w:szCs w:val="16"/>
          <w:lang w:val="es-ES_tradnl"/>
        </w:rPr>
        <w:t>ó</w:t>
      </w:r>
      <w:r w:rsidRPr="00C62565">
        <w:rPr>
          <w:sz w:val="16"/>
          <w:szCs w:val="16"/>
        </w:rPr>
        <w:t>w dotyczących wykształcenia, kwalifikacji zawodowych lub doświadczenia, wykonawcy mogą polegać na zdolnościach innych podmiot</w:t>
      </w:r>
      <w:r w:rsidRPr="00C62565">
        <w:rPr>
          <w:sz w:val="16"/>
          <w:szCs w:val="16"/>
          <w:lang w:val="es-ES_tradnl"/>
        </w:rPr>
        <w:t>ó</w:t>
      </w:r>
      <w:r w:rsidRPr="00C62565">
        <w:rPr>
          <w:sz w:val="16"/>
          <w:szCs w:val="16"/>
        </w:rPr>
        <w:t>w, jeśli podmioty te</w:t>
      </w:r>
      <w:r>
        <w:rPr>
          <w:sz w:val="16"/>
          <w:szCs w:val="16"/>
        </w:rPr>
        <w:t> </w:t>
      </w:r>
      <w:r w:rsidRPr="00C62565">
        <w:rPr>
          <w:sz w:val="16"/>
          <w:szCs w:val="16"/>
        </w:rPr>
        <w:t xml:space="preserve">realizują roboty budowlane lub usługi, do realizacji </w:t>
      </w:r>
      <w:proofErr w:type="spellStart"/>
      <w:r w:rsidRPr="00C62565">
        <w:rPr>
          <w:sz w:val="16"/>
          <w:szCs w:val="16"/>
        </w:rPr>
        <w:t>kt</w:t>
      </w:r>
      <w:proofErr w:type="spellEnd"/>
      <w:r w:rsidRPr="00C62565">
        <w:rPr>
          <w:sz w:val="16"/>
          <w:szCs w:val="16"/>
          <w:lang w:val="es-ES_tradnl"/>
        </w:rPr>
        <w:t>ó</w:t>
      </w:r>
      <w:proofErr w:type="spellStart"/>
      <w:r w:rsidRPr="00C62565">
        <w:rPr>
          <w:sz w:val="16"/>
          <w:szCs w:val="16"/>
        </w:rPr>
        <w:t>rych</w:t>
      </w:r>
      <w:proofErr w:type="spellEnd"/>
      <w:r w:rsidRPr="00C62565">
        <w:rPr>
          <w:sz w:val="16"/>
          <w:szCs w:val="16"/>
        </w:rPr>
        <w:t xml:space="preserve"> te </w:t>
      </w:r>
      <w:proofErr w:type="spellStart"/>
      <w:r w:rsidRPr="00C62565">
        <w:rPr>
          <w:sz w:val="16"/>
          <w:szCs w:val="16"/>
        </w:rPr>
        <w:t>zdolnoś</w:t>
      </w:r>
      <w:proofErr w:type="spellEnd"/>
      <w:r w:rsidRPr="00C62565">
        <w:rPr>
          <w:sz w:val="16"/>
          <w:szCs w:val="16"/>
          <w:lang w:val="it-IT"/>
        </w:rPr>
        <w:t>ci s</w:t>
      </w:r>
      <w:r w:rsidRPr="00C62565">
        <w:rPr>
          <w:sz w:val="16"/>
          <w:szCs w:val="16"/>
        </w:rPr>
        <w:t>ą wymagane</w:t>
      </w:r>
      <w:r>
        <w:rPr>
          <w:sz w:val="16"/>
          <w:szCs w:val="16"/>
        </w:rPr>
        <w:t>.</w:t>
      </w:r>
    </w:p>
    <w:p w:rsidR="00107E01" w:rsidRDefault="00107E01" w:rsidP="00107E01"/>
    <w:p w:rsidR="003F6561" w:rsidRDefault="003F6561"/>
    <w:sectPr w:rsidR="003F656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992" w:right="992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06" w:rsidRDefault="00107E01">
    <w:pPr>
      <w:pStyle w:val="Stopka"/>
      <w:tabs>
        <w:tab w:val="left" w:pos="8788"/>
      </w:tabs>
      <w:ind w:right="-1"/>
      <w:jc w:val="right"/>
    </w:pPr>
    <w:r>
      <w:t>-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14</w:t>
    </w:r>
    <w:r>
      <w:rPr>
        <w:rStyle w:val="Numerstrony"/>
      </w:rPr>
      <w:fldChar w:fldCharType="end"/>
    </w:r>
    <w:r>
      <w:rPr>
        <w:rStyle w:val="Numerstrony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06" w:rsidRDefault="00107E0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06" w:rsidRDefault="00107E01">
    <w:pPr>
      <w:pStyle w:val="Nagwek"/>
      <w:tabs>
        <w:tab w:val="left" w:pos="2120"/>
      </w:tabs>
      <w:jc w:val="center"/>
    </w:pPr>
    <w:r>
      <w:rPr>
        <w:rFonts w:ascii="Times New Roman" w:hAnsi="Times New Roman" w:cs="Times New Roman"/>
        <w:i/>
        <w:color w:val="999999"/>
        <w:sz w:val="22"/>
        <w:szCs w:val="22"/>
        <w:lang w:val="pl-PL"/>
      </w:rPr>
      <w:t xml:space="preserve">Modernizacja zwolnionych komunalnych lokali mieszkalnych </w:t>
    </w:r>
    <w:r>
      <w:rPr>
        <w:rFonts w:ascii="Times New Roman" w:hAnsi="Times New Roman" w:cs="Times New Roman"/>
        <w:i/>
        <w:color w:val="999999"/>
        <w:sz w:val="22"/>
        <w:szCs w:val="22"/>
      </w:rPr>
      <w:t>(</w:t>
    </w:r>
    <w:r>
      <w:rPr>
        <w:rFonts w:ascii="Times New Roman" w:hAnsi="Times New Roman" w:cs="Times New Roman"/>
        <w:i/>
        <w:color w:val="999999"/>
        <w:sz w:val="22"/>
        <w:szCs w:val="22"/>
        <w:lang w:val="pl-PL"/>
      </w:rPr>
      <w:t>6</w:t>
    </w:r>
    <w:r>
      <w:rPr>
        <w:rFonts w:ascii="Times New Roman" w:hAnsi="Times New Roman" w:cs="Times New Roman"/>
        <w:i/>
        <w:color w:val="999999"/>
        <w:sz w:val="22"/>
        <w:szCs w:val="22"/>
      </w:rPr>
      <w:t xml:space="preserve"> części)</w:t>
    </w:r>
  </w:p>
  <w:p w:rsidR="00734606" w:rsidRDefault="00107E01">
    <w:pPr>
      <w:pStyle w:val="Nagwek"/>
      <w:tabs>
        <w:tab w:val="left" w:pos="2120"/>
      </w:tabs>
      <w:jc w:val="center"/>
    </w:pPr>
    <w:r>
      <w:rPr>
        <w:rFonts w:ascii="Times New Roman" w:hAnsi="Times New Roman" w:cs="Times New Roman"/>
        <w:color w:val="666699"/>
      </w:rP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06" w:rsidRDefault="00107E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6"/>
        <w:szCs w:val="16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  <w:szCs w:val="24"/>
      </w:rPr>
    </w:lvl>
  </w:abstractNum>
  <w:abstractNum w:abstractNumId="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6"/>
        <w:szCs w:val="16"/>
      </w:rPr>
    </w:lvl>
  </w:abstractNum>
  <w:abstractNum w:abstractNumId="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6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Cs/>
        <w:sz w:val="24"/>
        <w:szCs w:val="24"/>
      </w:r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  <w:rPr>
        <w:sz w:val="22"/>
        <w:szCs w:val="22"/>
      </w:r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708"/>
        </w:tabs>
        <w:ind w:left="4500" w:hanging="360"/>
      </w:pPr>
      <w:rPr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708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</w:lvl>
  </w:abstractNum>
  <w:abstractNum w:abstractNumId="9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01"/>
    <w:rsid w:val="00107E01"/>
    <w:rsid w:val="003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AC83E9E6-3C0E-4F4E-B5B6-D05C7216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E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07E01"/>
    <w:pPr>
      <w:keepNext/>
      <w:numPr>
        <w:numId w:val="1"/>
      </w:numPr>
      <w:jc w:val="both"/>
      <w:outlineLvl w:val="0"/>
    </w:pPr>
    <w:rPr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07E01"/>
    <w:pPr>
      <w:keepNext/>
      <w:numPr>
        <w:ilvl w:val="1"/>
        <w:numId w:val="1"/>
      </w:numPr>
      <w:ind w:right="-255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E0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107E0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rsid w:val="00107E01"/>
    <w:rPr>
      <w:rFonts w:cs="Times New Roman"/>
    </w:rPr>
  </w:style>
  <w:style w:type="paragraph" w:styleId="Tekstpodstawowy">
    <w:name w:val="Body Text"/>
    <w:basedOn w:val="Normalny"/>
    <w:link w:val="TekstpodstawowyZnak"/>
    <w:rsid w:val="00107E01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07E0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107E01"/>
    <w:rPr>
      <w:rFonts w:ascii="Courier New" w:hAnsi="Courier New" w:cs="Courier New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107E01"/>
    <w:rPr>
      <w:rFonts w:ascii="Courier New" w:eastAsia="Times New Roman" w:hAnsi="Courier New" w:cs="Courier New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107E01"/>
    <w:rPr>
      <w:lang w:val="x-none"/>
    </w:rPr>
  </w:style>
  <w:style w:type="character" w:customStyle="1" w:styleId="StopkaZnak">
    <w:name w:val="Stopka Znak"/>
    <w:basedOn w:val="Domylnaczcionkaakapitu"/>
    <w:link w:val="Stopka"/>
    <w:rsid w:val="00107E0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1">
    <w:name w:val="Tekst podstawowy 21"/>
    <w:basedOn w:val="Normalny"/>
    <w:rsid w:val="00107E01"/>
    <w:pPr>
      <w:jc w:val="both"/>
    </w:pPr>
    <w:rPr>
      <w:b/>
      <w:bCs/>
      <w:sz w:val="28"/>
      <w:szCs w:val="28"/>
      <w:lang w:val="x-none"/>
    </w:rPr>
  </w:style>
  <w:style w:type="paragraph" w:customStyle="1" w:styleId="Tekstpodstawowy32">
    <w:name w:val="Tekst podstawowy 32"/>
    <w:basedOn w:val="Normalny"/>
    <w:rsid w:val="00107E01"/>
    <w:pPr>
      <w:jc w:val="both"/>
    </w:pPr>
    <w:rPr>
      <w:sz w:val="24"/>
      <w:szCs w:val="24"/>
      <w:lang w:val="x-none"/>
    </w:rPr>
  </w:style>
  <w:style w:type="paragraph" w:styleId="Akapitzlist">
    <w:name w:val="List Paragraph"/>
    <w:basedOn w:val="Normalny"/>
    <w:qFormat/>
    <w:rsid w:val="00107E01"/>
    <w:pPr>
      <w:ind w:left="708"/>
    </w:pPr>
    <w:rPr>
      <w:sz w:val="24"/>
      <w:szCs w:val="24"/>
      <w:lang w:val="x-none"/>
    </w:rPr>
  </w:style>
  <w:style w:type="paragraph" w:customStyle="1" w:styleId="Akapitzlist1">
    <w:name w:val="Akapit z listą1"/>
    <w:basedOn w:val="Normalny"/>
    <w:rsid w:val="00107E01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ListParagraph">
    <w:name w:val="List Paragraph"/>
    <w:basedOn w:val="Normalny"/>
    <w:rsid w:val="00107E01"/>
    <w:pPr>
      <w:ind w:left="708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3394</Words>
  <Characters>20366</Characters>
  <Application>Microsoft Office Word</Application>
  <DocSecurity>0</DocSecurity>
  <Lines>169</Lines>
  <Paragraphs>47</Paragraphs>
  <ScaleCrop>false</ScaleCrop>
  <Company/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 Bigosińska</cp:lastModifiedBy>
  <cp:revision>1</cp:revision>
  <dcterms:created xsi:type="dcterms:W3CDTF">2020-04-14T06:23:00Z</dcterms:created>
  <dcterms:modified xsi:type="dcterms:W3CDTF">2020-04-14T06:24:00Z</dcterms:modified>
</cp:coreProperties>
</file>